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A603" w14:textId="59B11985" w:rsidR="006F51B6" w:rsidRPr="003857B7" w:rsidRDefault="006F51B6" w:rsidP="006F51B6">
      <w:pPr>
        <w:widowControl w:val="0"/>
        <w:tabs>
          <w:tab w:val="left" w:pos="4253"/>
        </w:tabs>
        <w:spacing w:after="120" w:line="360" w:lineRule="auto"/>
        <w:rPr>
          <w:rStyle w:val="fontstyle01"/>
          <w:rFonts w:asciiTheme="minorHAnsi" w:hAnsiTheme="minorHAnsi" w:cstheme="minorHAnsi"/>
        </w:rPr>
      </w:pPr>
      <w:bookmarkStart w:id="0" w:name="_Hlk112658511"/>
      <w:r w:rsidRPr="003857B7">
        <w:rPr>
          <w:rStyle w:val="fontstyle01"/>
          <w:rFonts w:asciiTheme="minorHAnsi" w:hAnsiTheme="minorHAnsi" w:cstheme="minorHAnsi"/>
        </w:rPr>
        <w:t>MINISTÉRIO DA ECONOMIA</w:t>
      </w:r>
      <w:r w:rsidRPr="003857B7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3857B7">
        <w:rPr>
          <w:rStyle w:val="fontstyle01"/>
          <w:rFonts w:asciiTheme="minorHAnsi" w:hAnsiTheme="minorHAnsi" w:cstheme="minorHAnsi"/>
        </w:rPr>
        <w:t>SECRETARIA ESPECIAL DA RECEITA FEDERAL DO BRASIL - RFB</w:t>
      </w:r>
      <w:r w:rsidRPr="003857B7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3857B7">
        <w:rPr>
          <w:rStyle w:val="fontstyle01"/>
          <w:rFonts w:asciiTheme="minorHAnsi" w:hAnsiTheme="minorHAnsi" w:cstheme="minorHAnsi"/>
        </w:rPr>
        <w:t>SUPERINTENDÊNCIA REGIONAL DA RECEITA FEDERAL DO BRASIL - SRRF.</w:t>
      </w:r>
    </w:p>
    <w:p w14:paraId="22F283C9" w14:textId="4FDB5362" w:rsidR="00A7308F" w:rsidRPr="00B47351" w:rsidRDefault="00A7308F" w:rsidP="00E34689">
      <w:pPr>
        <w:widowControl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bCs/>
          <w:caps/>
          <w:color w:val="000000"/>
          <w:sz w:val="24"/>
          <w:szCs w:val="24"/>
          <w:lang w:eastAsia="pt-BR"/>
        </w:rPr>
      </w:pPr>
      <w:r w:rsidRPr="00B47351">
        <w:rPr>
          <w:rFonts w:asciiTheme="minorHAnsi" w:eastAsia="Times New Roman" w:hAnsiTheme="minorHAnsi" w:cstheme="minorHAnsi"/>
          <w:b/>
          <w:bCs/>
          <w:caps/>
          <w:color w:val="000000"/>
          <w:sz w:val="24"/>
          <w:szCs w:val="24"/>
          <w:lang w:eastAsia="pt-BR"/>
        </w:rPr>
        <w:t xml:space="preserve">ANEXO II DA PORTARIA RFB Nº </w:t>
      </w:r>
      <w:r w:rsidR="00A13CC5">
        <w:rPr>
          <w:rFonts w:asciiTheme="minorHAnsi" w:eastAsia="Times New Roman" w:hAnsiTheme="minorHAnsi" w:cstheme="minorHAnsi"/>
          <w:b/>
          <w:bCs/>
          <w:caps/>
          <w:color w:val="000000"/>
          <w:sz w:val="24"/>
          <w:szCs w:val="24"/>
          <w:lang w:eastAsia="pt-BR"/>
        </w:rPr>
        <w:t>277, de 22 dezembro</w:t>
      </w:r>
      <w:r w:rsidRPr="00B47351">
        <w:rPr>
          <w:rFonts w:asciiTheme="minorHAnsi" w:eastAsia="Times New Roman" w:hAnsiTheme="minorHAnsi" w:cstheme="minorHAnsi"/>
          <w:b/>
          <w:bCs/>
          <w:caps/>
          <w:color w:val="000000"/>
          <w:sz w:val="24"/>
          <w:szCs w:val="24"/>
          <w:lang w:eastAsia="pt-BR"/>
        </w:rPr>
        <w:t xml:space="preserve"> DE 2022.</w:t>
      </w:r>
    </w:p>
    <w:p w14:paraId="4CB66B5E" w14:textId="77777777" w:rsidR="00A7308F" w:rsidRPr="003857B7" w:rsidRDefault="00A7308F" w:rsidP="00A7308F">
      <w:pPr>
        <w:widowControl w:val="0"/>
        <w:tabs>
          <w:tab w:val="left" w:pos="4253"/>
        </w:tabs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36716F2" w14:textId="77777777" w:rsidR="006F51B6" w:rsidRPr="003857B7" w:rsidRDefault="006F51B6" w:rsidP="006F51B6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MÉTODO DE AVALIAÇÃO DE DESEMPENHO</w:t>
      </w:r>
    </w:p>
    <w:p w14:paraId="146CD018" w14:textId="274AAA04" w:rsidR="006F51B6" w:rsidRPr="003857B7" w:rsidRDefault="006F51B6" w:rsidP="004C5507">
      <w:pPr>
        <w:tabs>
          <w:tab w:val="left" w:pos="0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1.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 xml:space="preserve">A Avaliação de Desempenho da Permissionária abrange a Avaliação da Qualidade dos Serviços de movimentação e armazenagem de mercadorias prestados em </w:t>
      </w:r>
      <w:r w:rsidR="0028594D"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porto seco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 a Avaliação da Execução do Contrato e será realizada nos meses de junho e dezembro pelo fiscal do Contrato de que trata o subitem 7.12 do Edital de licitação, mediante expedição de relatório circunstanciado.</w:t>
      </w:r>
    </w:p>
    <w:p w14:paraId="2D77E842" w14:textId="1BA5D7B0" w:rsidR="006F51B6" w:rsidRPr="003857B7" w:rsidRDefault="006F51B6" w:rsidP="004C5507">
      <w:pPr>
        <w:spacing w:before="120" w:after="0" w:line="240" w:lineRule="auto"/>
        <w:ind w:right="-8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2.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 xml:space="preserve">O atendimento ao disposto no item anterior terá por fundamento o constante dos Formulários de Avaliação da Qualidade dos Serviços, preenchidos pelos usuários dos serviços prestados em </w:t>
      </w:r>
      <w:r w:rsidR="0028594D"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porto seco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bem como pelos representantes dos demais órgãos anuentes atuantes no </w:t>
      </w:r>
      <w:r w:rsidR="00296E48"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recinto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, e do Formulário de Avaliação da Execução do Contrato, preenchido pelo próprio fiscal do contrato, conforme modelos anexos.</w:t>
      </w:r>
    </w:p>
    <w:p w14:paraId="6C160703" w14:textId="77777777" w:rsidR="006F51B6" w:rsidRPr="003857B7" w:rsidRDefault="006F51B6" w:rsidP="004C5507">
      <w:pPr>
        <w:spacing w:before="120" w:after="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2.1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O fiscal do contrato deve distribuir os Formulários de Avaliação da Qualidade dos Serviços e fazer a respectiva coleta, junto aos diversos usuários, respectivamente, nas primeiras e terceiras semanas dos meses de maio e de novembro.</w:t>
      </w:r>
    </w:p>
    <w:p w14:paraId="2417F288" w14:textId="77777777" w:rsidR="006F51B6" w:rsidRPr="003857B7" w:rsidRDefault="006F51B6" w:rsidP="004C5507">
      <w:pPr>
        <w:spacing w:before="120" w:after="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2.2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A avaliação deve abranger todas as categorias de usuários dos serviços (importadores, exportadores, transportadores, despachantes, órgãos anuentes, inclusive a própria aduana).</w:t>
      </w:r>
    </w:p>
    <w:p w14:paraId="45C0095F" w14:textId="77777777" w:rsidR="006F51B6" w:rsidRPr="003857B7" w:rsidRDefault="006F51B6" w:rsidP="004C5507">
      <w:pPr>
        <w:spacing w:before="120" w:after="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2.3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Deve ser convidado a preencher o formulário de avaliação o máximo possível de usuários de cada uma das categorias, de modo que, pelo menos, os 20% mais atuantes de cada grupo participem efetivamente da avaliação. A não obtenção do quórum mínimo de 20% de participação deve ser justificada pelo fiscal do contrato.</w:t>
      </w:r>
    </w:p>
    <w:p w14:paraId="733463AA" w14:textId="72ACB52A" w:rsidR="006F51B6" w:rsidRPr="003857B7" w:rsidRDefault="006F51B6" w:rsidP="004C5507">
      <w:pPr>
        <w:spacing w:before="120" w:after="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2.4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 xml:space="preserve">Todos os órgãos anuentes que atuam no </w:t>
      </w:r>
      <w:r w:rsidR="00296E48"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recinto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serão convidados a manifestar sua opinião por meio do preenchimento do formulário de avaliação.</w:t>
      </w:r>
    </w:p>
    <w:p w14:paraId="3BE06F03" w14:textId="77777777" w:rsidR="006F51B6" w:rsidRPr="003857B7" w:rsidRDefault="006F51B6" w:rsidP="004C5507">
      <w:pPr>
        <w:spacing w:before="120" w:after="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2.5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A Avaliação da Execução do Contrato deve ser efetuada pelo fiscal do contrato e a respectiva nota será obtida por meio do preenchimento do Formulário de Avaliação da Execução do Contrato.</w:t>
      </w:r>
    </w:p>
    <w:p w14:paraId="2C0FA27A" w14:textId="77777777" w:rsidR="006F51B6" w:rsidRPr="003857B7" w:rsidRDefault="006F51B6" w:rsidP="004C5507">
      <w:pPr>
        <w:spacing w:before="120" w:after="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3.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 xml:space="preserve">O relatório de que trata o item 1, acompanhado dos formulários de avaliação, deve ser: </w:t>
      </w:r>
    </w:p>
    <w:p w14:paraId="6ED8FABC" w14:textId="0D4950D6" w:rsidR="006F51B6" w:rsidRPr="003857B7" w:rsidRDefault="004C5507" w:rsidP="004C5507">
      <w:pPr>
        <w:widowControl w:val="0"/>
        <w:tabs>
          <w:tab w:val="left" w:pos="1418"/>
          <w:tab w:val="center" w:pos="4252"/>
          <w:tab w:val="right" w:pos="8504"/>
        </w:tabs>
        <w:spacing w:before="120" w:after="0" w:line="240" w:lineRule="auto"/>
        <w:ind w:firstLine="709"/>
        <w:jc w:val="both"/>
        <w:rPr>
          <w:rFonts w:asciiTheme="minorHAnsi" w:eastAsia="Times New Roman" w:hAnsiTheme="minorHAnsi" w:cstheme="minorHAnsi"/>
          <w:spacing w:val="-2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pacing w:val="-2"/>
          <w:sz w:val="24"/>
          <w:szCs w:val="24"/>
          <w:lang w:eastAsia="pt-BR"/>
        </w:rPr>
        <w:tab/>
      </w:r>
      <w:r w:rsidR="006F51B6" w:rsidRPr="003857B7">
        <w:rPr>
          <w:rFonts w:asciiTheme="minorHAnsi" w:eastAsia="Times New Roman" w:hAnsiTheme="minorHAnsi" w:cstheme="minorHAnsi"/>
          <w:spacing w:val="-2"/>
          <w:sz w:val="24"/>
          <w:szCs w:val="24"/>
          <w:lang w:eastAsia="pt-BR"/>
        </w:rPr>
        <w:t xml:space="preserve">I - </w:t>
      </w:r>
      <w:proofErr w:type="gramStart"/>
      <w:r w:rsidR="006F51B6" w:rsidRPr="003857B7">
        <w:rPr>
          <w:rFonts w:asciiTheme="minorHAnsi" w:eastAsia="Times New Roman" w:hAnsiTheme="minorHAnsi" w:cstheme="minorHAnsi"/>
          <w:spacing w:val="-2"/>
          <w:sz w:val="24"/>
          <w:szCs w:val="24"/>
          <w:lang w:eastAsia="pt-BR"/>
        </w:rPr>
        <w:t>submetido</w:t>
      </w:r>
      <w:proofErr w:type="gramEnd"/>
      <w:r w:rsidR="006F51B6" w:rsidRPr="003857B7">
        <w:rPr>
          <w:rFonts w:asciiTheme="minorHAnsi" w:eastAsia="Times New Roman" w:hAnsiTheme="minorHAnsi" w:cstheme="minorHAnsi"/>
          <w:spacing w:val="-2"/>
          <w:sz w:val="24"/>
          <w:szCs w:val="24"/>
          <w:lang w:eastAsia="pt-BR"/>
        </w:rPr>
        <w:t xml:space="preserve"> à autoridade contratante, nas primeiras semanas dos meses de junho e de dezembro, com proposta, inclusive, de declaração de caducidade da permissão, quando a Nota de Desempenho (N</w:t>
      </w:r>
      <w:r w:rsidR="006F51B6" w:rsidRPr="003857B7">
        <w:rPr>
          <w:rFonts w:asciiTheme="minorHAnsi" w:eastAsia="Times New Roman" w:hAnsiTheme="minorHAnsi" w:cstheme="minorHAnsi"/>
          <w:spacing w:val="-2"/>
          <w:sz w:val="24"/>
          <w:szCs w:val="24"/>
          <w:vertAlign w:val="subscript"/>
          <w:lang w:eastAsia="pt-BR"/>
        </w:rPr>
        <w:t>D</w:t>
      </w:r>
      <w:r w:rsidR="006F51B6" w:rsidRPr="003857B7">
        <w:rPr>
          <w:rFonts w:asciiTheme="minorHAnsi" w:eastAsia="Times New Roman" w:hAnsiTheme="minorHAnsi" w:cstheme="minorHAnsi"/>
          <w:spacing w:val="-2"/>
          <w:sz w:val="24"/>
          <w:szCs w:val="24"/>
          <w:vertAlign w:val="subscript"/>
          <w:lang w:eastAsia="pt-BR"/>
        </w:rPr>
        <w:softHyphen/>
        <w:t>)</w:t>
      </w:r>
      <w:r w:rsidR="006F51B6" w:rsidRPr="003857B7">
        <w:rPr>
          <w:rFonts w:asciiTheme="minorHAnsi" w:eastAsia="Times New Roman" w:hAnsiTheme="minorHAnsi" w:cstheme="minorHAnsi"/>
          <w:spacing w:val="-2"/>
          <w:sz w:val="24"/>
          <w:szCs w:val="24"/>
          <w:lang w:eastAsia="pt-BR"/>
        </w:rPr>
        <w:t xml:space="preserve"> estabelecida for menor que 7, de acordo com a fórmula estabelecida no item 6 deste Anexo; e</w:t>
      </w:r>
    </w:p>
    <w:p w14:paraId="1517E507" w14:textId="2A02DD1E" w:rsidR="006F51B6" w:rsidRPr="003857B7" w:rsidRDefault="004C5507" w:rsidP="004C5507">
      <w:pPr>
        <w:tabs>
          <w:tab w:val="left" w:pos="1418"/>
        </w:tabs>
        <w:spacing w:before="120"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pacing w:val="-2"/>
          <w:sz w:val="24"/>
          <w:szCs w:val="24"/>
          <w:lang w:eastAsia="pt-BR"/>
        </w:rPr>
        <w:tab/>
      </w:r>
      <w:r w:rsidR="006F51B6" w:rsidRPr="003857B7">
        <w:rPr>
          <w:rFonts w:asciiTheme="minorHAnsi" w:eastAsia="Times New Roman" w:hAnsiTheme="minorHAnsi" w:cstheme="minorHAnsi"/>
          <w:spacing w:val="-2"/>
          <w:sz w:val="24"/>
          <w:szCs w:val="24"/>
          <w:lang w:eastAsia="pt-BR"/>
        </w:rPr>
        <w:t xml:space="preserve">II - </w:t>
      </w:r>
      <w:proofErr w:type="gramStart"/>
      <w:r w:rsidR="006F51B6" w:rsidRPr="003857B7">
        <w:rPr>
          <w:rFonts w:asciiTheme="minorHAnsi" w:eastAsia="Times New Roman" w:hAnsiTheme="minorHAnsi" w:cstheme="minorHAnsi"/>
          <w:spacing w:val="-2"/>
          <w:sz w:val="24"/>
          <w:szCs w:val="24"/>
          <w:lang w:eastAsia="pt-BR"/>
        </w:rPr>
        <w:t>encaminhado</w:t>
      </w:r>
      <w:proofErr w:type="gramEnd"/>
      <w:r w:rsidR="006F51B6" w:rsidRPr="003857B7">
        <w:rPr>
          <w:rFonts w:asciiTheme="minorHAnsi" w:eastAsia="Times New Roman" w:hAnsiTheme="minorHAnsi" w:cstheme="minorHAnsi"/>
          <w:spacing w:val="-2"/>
          <w:sz w:val="24"/>
          <w:szCs w:val="24"/>
          <w:lang w:eastAsia="pt-BR"/>
        </w:rPr>
        <w:t xml:space="preserve"> à comissão de que trata o subitem 7.9 do Edital de licitação, nos mesmos prazos previstos no inciso anterior, devendo </w:t>
      </w:r>
      <w:r w:rsidR="006F51B6" w:rsidRPr="00A13CC5">
        <w:rPr>
          <w:rFonts w:asciiTheme="minorHAnsi" w:eastAsia="Times New Roman" w:hAnsiTheme="minorHAnsi" w:cstheme="minorHAnsi"/>
          <w:spacing w:val="-2"/>
          <w:sz w:val="24"/>
          <w:szCs w:val="24"/>
          <w:lang w:eastAsia="pt-BR"/>
        </w:rPr>
        <w:t>constar do relatório que será submetido à autoridade contratante, conforme estabelece o § 2</w:t>
      </w:r>
      <w:r w:rsidR="006F51B6" w:rsidRPr="00A13CC5">
        <w:rPr>
          <w:rFonts w:asciiTheme="minorHAnsi" w:eastAsia="Times New Roman" w:hAnsiTheme="minorHAnsi" w:cstheme="minorHAnsi"/>
          <w:sz w:val="24"/>
          <w:szCs w:val="24"/>
          <w:u w:val="single"/>
          <w:vertAlign w:val="superscript"/>
          <w:lang w:eastAsia="pt-BR"/>
        </w:rPr>
        <w:t>o</w:t>
      </w:r>
      <w:r w:rsidR="006F51B6" w:rsidRPr="00A13CC5">
        <w:rPr>
          <w:rFonts w:asciiTheme="minorHAnsi" w:eastAsia="Times New Roman" w:hAnsiTheme="minorHAnsi" w:cstheme="minorHAnsi"/>
          <w:spacing w:val="-2"/>
          <w:sz w:val="24"/>
          <w:szCs w:val="24"/>
          <w:lang w:eastAsia="pt-BR"/>
        </w:rPr>
        <w:t xml:space="preserve"> do art. 2</w:t>
      </w:r>
      <w:r w:rsidR="00A13CC5">
        <w:rPr>
          <w:rFonts w:asciiTheme="minorHAnsi" w:eastAsia="Times New Roman" w:hAnsiTheme="minorHAnsi" w:cstheme="minorHAnsi"/>
          <w:spacing w:val="-2"/>
          <w:sz w:val="24"/>
          <w:szCs w:val="24"/>
          <w:lang w:eastAsia="pt-BR"/>
        </w:rPr>
        <w:t>4</w:t>
      </w:r>
      <w:r w:rsidR="006F51B6" w:rsidRPr="00A13CC5">
        <w:rPr>
          <w:rFonts w:asciiTheme="minorHAnsi" w:eastAsia="Times New Roman" w:hAnsiTheme="minorHAnsi" w:cstheme="minorHAnsi"/>
          <w:spacing w:val="-2"/>
          <w:sz w:val="24"/>
          <w:szCs w:val="24"/>
          <w:lang w:eastAsia="pt-BR"/>
        </w:rPr>
        <w:t xml:space="preserve"> da </w:t>
      </w:r>
      <w:r w:rsidR="00A13CC5">
        <w:rPr>
          <w:rFonts w:asciiTheme="minorHAnsi" w:eastAsia="Times New Roman" w:hAnsiTheme="minorHAnsi" w:cstheme="minorHAnsi"/>
          <w:spacing w:val="-2"/>
          <w:sz w:val="24"/>
          <w:szCs w:val="24"/>
          <w:lang w:eastAsia="pt-BR"/>
        </w:rPr>
        <w:t xml:space="preserve">Instrução Normativa </w:t>
      </w:r>
      <w:r w:rsidR="006F51B6" w:rsidRPr="00A13CC5">
        <w:rPr>
          <w:rFonts w:asciiTheme="minorHAnsi" w:eastAsia="Times New Roman" w:hAnsiTheme="minorHAnsi" w:cstheme="minorHAnsi"/>
          <w:spacing w:val="-2"/>
          <w:sz w:val="24"/>
          <w:szCs w:val="24"/>
          <w:lang w:eastAsia="pt-BR"/>
        </w:rPr>
        <w:t>RFB n</w:t>
      </w:r>
      <w:r w:rsidR="006F51B6" w:rsidRPr="00A13CC5">
        <w:rPr>
          <w:rFonts w:asciiTheme="minorHAnsi" w:eastAsia="Times New Roman" w:hAnsiTheme="minorHAnsi" w:cstheme="minorHAnsi"/>
          <w:sz w:val="24"/>
          <w:szCs w:val="24"/>
          <w:u w:val="single"/>
          <w:vertAlign w:val="superscript"/>
          <w:lang w:eastAsia="pt-BR"/>
        </w:rPr>
        <w:t>o</w:t>
      </w:r>
      <w:r w:rsidR="006F51B6" w:rsidRPr="00A13CC5">
        <w:rPr>
          <w:rFonts w:asciiTheme="minorHAnsi" w:eastAsia="Times New Roman" w:hAnsiTheme="minorHAnsi" w:cstheme="minorHAnsi"/>
          <w:spacing w:val="-2"/>
          <w:sz w:val="24"/>
          <w:szCs w:val="24"/>
          <w:lang w:eastAsia="pt-BR"/>
        </w:rPr>
        <w:t xml:space="preserve"> </w:t>
      </w:r>
      <w:r w:rsidR="00A13CC5">
        <w:rPr>
          <w:rFonts w:asciiTheme="minorHAnsi" w:eastAsia="Times New Roman" w:hAnsiTheme="minorHAnsi" w:cstheme="minorHAnsi"/>
          <w:spacing w:val="-2"/>
          <w:sz w:val="24"/>
          <w:szCs w:val="24"/>
          <w:lang w:eastAsia="pt-BR"/>
        </w:rPr>
        <w:t>2111</w:t>
      </w:r>
      <w:r w:rsidR="006F51B6" w:rsidRPr="00A13CC5">
        <w:rPr>
          <w:rFonts w:asciiTheme="minorHAnsi" w:eastAsia="Times New Roman" w:hAnsiTheme="minorHAnsi" w:cstheme="minorHAnsi"/>
          <w:spacing w:val="-2"/>
          <w:sz w:val="24"/>
          <w:szCs w:val="24"/>
          <w:lang w:eastAsia="pt-BR"/>
        </w:rPr>
        <w:t>, de</w:t>
      </w:r>
      <w:r w:rsidR="00A13CC5">
        <w:rPr>
          <w:rFonts w:asciiTheme="minorHAnsi" w:eastAsia="Times New Roman" w:hAnsiTheme="minorHAnsi" w:cstheme="minorHAnsi"/>
          <w:spacing w:val="-2"/>
          <w:sz w:val="24"/>
          <w:szCs w:val="24"/>
          <w:lang w:eastAsia="pt-BR"/>
        </w:rPr>
        <w:t xml:space="preserve"> 20 de outubro de</w:t>
      </w:r>
      <w:r w:rsidR="006F51B6" w:rsidRPr="00A13CC5">
        <w:rPr>
          <w:rFonts w:asciiTheme="minorHAnsi" w:eastAsia="Times New Roman" w:hAnsiTheme="minorHAnsi" w:cstheme="minorHAnsi"/>
          <w:spacing w:val="-2"/>
          <w:sz w:val="24"/>
          <w:szCs w:val="24"/>
          <w:lang w:eastAsia="pt-BR"/>
        </w:rPr>
        <w:t xml:space="preserve"> 2022.</w:t>
      </w:r>
    </w:p>
    <w:p w14:paraId="50B9F238" w14:textId="77777777" w:rsidR="006F51B6" w:rsidRPr="003857B7" w:rsidRDefault="006F51B6" w:rsidP="004C5507">
      <w:pPr>
        <w:tabs>
          <w:tab w:val="left" w:pos="0"/>
        </w:tabs>
        <w:spacing w:before="120" w:after="0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>3.1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A autoridade contratante adotará as medidas julgadas cabíveis à vista dos relatórios apresentados pelo fiscal do Contrato e pela comissão.</w:t>
      </w:r>
    </w:p>
    <w:p w14:paraId="088E1C6C" w14:textId="77777777" w:rsidR="006F51B6" w:rsidRPr="003857B7" w:rsidRDefault="006F51B6" w:rsidP="004C5507">
      <w:pPr>
        <w:spacing w:before="120" w:after="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4.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A avaliação da qualidade dos serviços prestados considerará os seguintes indicadores:</w:t>
      </w:r>
    </w:p>
    <w:p w14:paraId="4EE5190D" w14:textId="77777777" w:rsidR="006F51B6" w:rsidRPr="003857B7" w:rsidRDefault="006F51B6" w:rsidP="004C5507">
      <w:pPr>
        <w:spacing w:before="120" w:after="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4.1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Segurança proporcionada aos usuários e à carga: (até 10 Pontos)</w:t>
      </w:r>
    </w:p>
    <w:p w14:paraId="45FEDBF1" w14:textId="77777777" w:rsidR="006F51B6" w:rsidRPr="003857B7" w:rsidRDefault="006F51B6" w:rsidP="004C5507">
      <w:pPr>
        <w:numPr>
          <w:ilvl w:val="0"/>
          <w:numId w:val="13"/>
        </w:numPr>
        <w:spacing w:before="120" w:after="0" w:line="240" w:lineRule="auto"/>
        <w:ind w:right="-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Segurança proporcionada aos usuários; (até 5 Pontos)</w:t>
      </w:r>
    </w:p>
    <w:p w14:paraId="5D488CAF" w14:textId="77777777" w:rsidR="006F51B6" w:rsidRPr="003857B7" w:rsidRDefault="006F51B6" w:rsidP="004C5507">
      <w:pPr>
        <w:numPr>
          <w:ilvl w:val="0"/>
          <w:numId w:val="13"/>
        </w:numPr>
        <w:spacing w:before="120" w:after="0" w:line="240" w:lineRule="auto"/>
        <w:ind w:right="-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Segurança proporcionada às cargas. (até 5 Pontos)</w:t>
      </w:r>
    </w:p>
    <w:p w14:paraId="4349F123" w14:textId="4B4F91EC" w:rsidR="006F51B6" w:rsidRPr="003857B7" w:rsidRDefault="006F51B6" w:rsidP="004C5507">
      <w:pPr>
        <w:spacing w:before="120" w:after="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4.2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 xml:space="preserve">Infraestrutura do </w:t>
      </w:r>
      <w:r w:rsidR="0028594D"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porto seco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: (até 10 Pontos)</w:t>
      </w:r>
    </w:p>
    <w:p w14:paraId="06B4A435" w14:textId="348A13BA" w:rsidR="006F51B6" w:rsidRPr="003857B7" w:rsidRDefault="006F51B6" w:rsidP="004C5507">
      <w:pPr>
        <w:numPr>
          <w:ilvl w:val="0"/>
          <w:numId w:val="14"/>
        </w:numPr>
        <w:spacing w:before="120" w:after="0" w:line="240" w:lineRule="auto"/>
        <w:ind w:right="-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Condições das instalações físicas do </w:t>
      </w:r>
      <w:r w:rsidR="0028594D"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porto seco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(construções, limpeza do </w:t>
      </w:r>
      <w:proofErr w:type="gramStart"/>
      <w:r w:rsidR="00F456E3"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recinto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, etc.</w:t>
      </w:r>
      <w:proofErr w:type="gramEnd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); (até 3 pontos)</w:t>
      </w:r>
    </w:p>
    <w:p w14:paraId="5B0C4C96" w14:textId="77777777" w:rsidR="006F51B6" w:rsidRPr="003857B7" w:rsidRDefault="006F51B6" w:rsidP="004C5507">
      <w:pPr>
        <w:numPr>
          <w:ilvl w:val="0"/>
          <w:numId w:val="14"/>
        </w:numPr>
        <w:spacing w:before="120" w:after="0" w:line="240" w:lineRule="auto"/>
        <w:ind w:right="-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Condições de funcionamento dos equipamentos; (até 3 pontos)</w:t>
      </w:r>
    </w:p>
    <w:p w14:paraId="01E2ED57" w14:textId="77777777" w:rsidR="006F51B6" w:rsidRPr="003857B7" w:rsidRDefault="006F51B6" w:rsidP="004C5507">
      <w:pPr>
        <w:numPr>
          <w:ilvl w:val="0"/>
          <w:numId w:val="14"/>
        </w:numPr>
        <w:spacing w:before="120" w:after="0" w:line="240" w:lineRule="auto"/>
        <w:ind w:right="-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Quantidade de funcionários para atendimento; (até 2 pontos)</w:t>
      </w:r>
    </w:p>
    <w:p w14:paraId="79B7C3B8" w14:textId="77777777" w:rsidR="006F51B6" w:rsidRPr="003857B7" w:rsidRDefault="006F51B6" w:rsidP="004C5507">
      <w:pPr>
        <w:numPr>
          <w:ilvl w:val="0"/>
          <w:numId w:val="14"/>
        </w:numPr>
        <w:spacing w:before="120" w:after="0" w:line="240" w:lineRule="auto"/>
        <w:ind w:right="-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Horário de atendimento. (até 2 pontos)</w:t>
      </w:r>
    </w:p>
    <w:p w14:paraId="19DC74FE" w14:textId="77777777" w:rsidR="006F51B6" w:rsidRPr="003857B7" w:rsidRDefault="006F51B6" w:rsidP="004C5507">
      <w:pPr>
        <w:tabs>
          <w:tab w:val="left" w:pos="0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4.3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Condições da prestação dos serviços: (até 10 Pontos)</w:t>
      </w:r>
    </w:p>
    <w:p w14:paraId="3980E427" w14:textId="77777777" w:rsidR="006F51B6" w:rsidRPr="003857B7" w:rsidRDefault="006F51B6" w:rsidP="004C5507">
      <w:pPr>
        <w:numPr>
          <w:ilvl w:val="0"/>
          <w:numId w:val="15"/>
        </w:numPr>
        <w:spacing w:before="120" w:after="0" w:line="240" w:lineRule="auto"/>
        <w:ind w:right="-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Recepção e manuseio de cargas; (até 2 Pontos)</w:t>
      </w:r>
    </w:p>
    <w:p w14:paraId="20BD88A2" w14:textId="77777777" w:rsidR="006F51B6" w:rsidRPr="003857B7" w:rsidRDefault="006F51B6" w:rsidP="004C5507">
      <w:pPr>
        <w:numPr>
          <w:ilvl w:val="0"/>
          <w:numId w:val="15"/>
        </w:numPr>
        <w:spacing w:before="120" w:after="0" w:line="240" w:lineRule="auto"/>
        <w:ind w:right="-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Movimentação e armazenagem de cargas; (até 2 Pontos)</w:t>
      </w:r>
    </w:p>
    <w:p w14:paraId="222F67E0" w14:textId="77777777" w:rsidR="006F51B6" w:rsidRPr="003857B7" w:rsidRDefault="006F51B6" w:rsidP="004C5507">
      <w:pPr>
        <w:numPr>
          <w:ilvl w:val="0"/>
          <w:numId w:val="15"/>
        </w:numPr>
        <w:spacing w:before="120" w:after="0" w:line="240" w:lineRule="auto"/>
        <w:ind w:right="-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Localização de cargas (ruas, </w:t>
      </w:r>
      <w:proofErr w:type="gramStart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quadras, etc.</w:t>
      </w:r>
      <w:proofErr w:type="gramEnd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); (até 2 Pontos)</w:t>
      </w:r>
    </w:p>
    <w:p w14:paraId="0FB0B89F" w14:textId="77777777" w:rsidR="006F51B6" w:rsidRPr="003857B7" w:rsidRDefault="006F51B6" w:rsidP="004C5507">
      <w:pPr>
        <w:numPr>
          <w:ilvl w:val="0"/>
          <w:numId w:val="15"/>
        </w:numPr>
        <w:spacing w:before="120" w:after="0" w:line="240" w:lineRule="auto"/>
        <w:ind w:right="-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Liberação de cargas (tramitação de documentos, tempo de </w:t>
      </w:r>
      <w:proofErr w:type="gramStart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liberação, etc.</w:t>
      </w:r>
      <w:proofErr w:type="gramEnd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); (até 2 Pontos)</w:t>
      </w:r>
    </w:p>
    <w:p w14:paraId="09A760BD" w14:textId="77777777" w:rsidR="006F51B6" w:rsidRPr="003857B7" w:rsidRDefault="006F51B6" w:rsidP="004C5507">
      <w:pPr>
        <w:numPr>
          <w:ilvl w:val="0"/>
          <w:numId w:val="15"/>
        </w:numPr>
        <w:spacing w:before="120" w:after="0" w:line="240" w:lineRule="auto"/>
        <w:ind w:right="-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Serviços conexos. (até 2 Pontos)</w:t>
      </w:r>
    </w:p>
    <w:p w14:paraId="7536F63E" w14:textId="77777777" w:rsidR="006F51B6" w:rsidRPr="003857B7" w:rsidRDefault="006F51B6" w:rsidP="004C5507">
      <w:pPr>
        <w:spacing w:before="120" w:after="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4.1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A cada um dos indicadores referidos neste item será atribuída nota composta pela soma dos pontos atribuídos às subdivisões dos indicadores, observada a pontuação máxima especificada para cada subdivisão, podendo ser atribuídos pontos até frações de 0,5 (meio) ponto.</w:t>
      </w:r>
    </w:p>
    <w:p w14:paraId="5891A295" w14:textId="77777777" w:rsidR="006F51B6" w:rsidRPr="003857B7" w:rsidRDefault="006F51B6" w:rsidP="004C5507">
      <w:pPr>
        <w:spacing w:before="120" w:after="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4.2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A nota da avaliação da qualidade dos serviços prestados (</w:t>
      </w:r>
      <w:proofErr w:type="spellStart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N</w:t>
      </w:r>
      <w:r w:rsidRPr="003857B7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qn</w:t>
      </w:r>
      <w:proofErr w:type="spellEnd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) atribuída por um determinado usuário (n) será a média aritmética das notas atribuídas por ele a cada indicador, conforme a seguinte fórmula:</w:t>
      </w:r>
    </w:p>
    <w:p w14:paraId="661703EB" w14:textId="056B825C" w:rsidR="006F51B6" w:rsidRPr="003857B7" w:rsidRDefault="006F51B6" w:rsidP="00E34689">
      <w:pPr>
        <w:spacing w:after="0" w:line="240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r w:rsidR="00752845"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          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(N</w:t>
      </w:r>
      <w:r w:rsidRPr="003857B7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1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+ N</w:t>
      </w:r>
      <w:r w:rsidRPr="003857B7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2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+ N</w:t>
      </w:r>
      <w:r w:rsidRPr="003857B7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3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)</w:t>
      </w:r>
    </w:p>
    <w:p w14:paraId="1BFE4DC0" w14:textId="77777777" w:rsidR="006F51B6" w:rsidRPr="003857B7" w:rsidRDefault="006F51B6" w:rsidP="00E34689">
      <w:pPr>
        <w:spacing w:after="0" w:line="240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proofErr w:type="spellStart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N</w:t>
      </w:r>
      <w:r w:rsidRPr="003857B7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qn</w:t>
      </w:r>
      <w:proofErr w:type="spellEnd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= </w:t>
      </w:r>
      <w:r w:rsidRPr="003857B7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t-BR"/>
        </w:rPr>
        <w:t>______________________</w:t>
      </w:r>
    </w:p>
    <w:p w14:paraId="05F99080" w14:textId="72C90C93" w:rsidR="006F51B6" w:rsidRPr="003857B7" w:rsidRDefault="006F51B6" w:rsidP="00E34689">
      <w:pPr>
        <w:spacing w:after="0" w:line="240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r w:rsidR="00752845"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         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        3</w:t>
      </w:r>
    </w:p>
    <w:p w14:paraId="5229387E" w14:textId="19B1A908" w:rsidR="006F51B6" w:rsidRPr="003857B7" w:rsidRDefault="006F51B6" w:rsidP="004C5507">
      <w:pPr>
        <w:spacing w:before="120" w:after="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 xml:space="preserve"> N1, N2, N3 representam as notas atribuídas por cada usuário aos indicadores Segurança proporcionada aos usuários e à carga, Infraestrutura do </w:t>
      </w:r>
      <w:r w:rsidR="0028594D"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porto seco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 Condições da prestação dos serviços, respectivamente.</w:t>
      </w:r>
    </w:p>
    <w:p w14:paraId="12692A3E" w14:textId="77777777" w:rsidR="006F51B6" w:rsidRPr="003857B7" w:rsidRDefault="006F51B6" w:rsidP="004C5507">
      <w:pPr>
        <w:spacing w:before="120" w:after="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4.3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A Nota da Avaliação da Qualidade dos Serviços Prestados (</w:t>
      </w:r>
      <w:proofErr w:type="spellStart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N</w:t>
      </w:r>
      <w:r w:rsidRPr="003857B7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q</w:t>
      </w:r>
      <w:proofErr w:type="spellEnd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) será a média aritmética das notas atribuídas por cada usuário, conforme a fórmula seguinte:</w:t>
      </w:r>
    </w:p>
    <w:p w14:paraId="678658A6" w14:textId="1F254BAA" w:rsidR="006F51B6" w:rsidRPr="003857B7" w:rsidRDefault="00752845" w:rsidP="00E34689">
      <w:pPr>
        <w:spacing w:after="0" w:line="240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                                                              </w:t>
      </w:r>
      <w:r w:rsidR="006F51B6"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(N</w:t>
      </w:r>
      <w:r w:rsidR="006F51B6" w:rsidRPr="003857B7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q1</w:t>
      </w:r>
      <w:r w:rsidR="006F51B6"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+ N</w:t>
      </w:r>
      <w:r w:rsidR="006F51B6" w:rsidRPr="003857B7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q2</w:t>
      </w:r>
      <w:r w:rsidR="006F51B6"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+ N</w:t>
      </w:r>
      <w:r w:rsidR="006F51B6" w:rsidRPr="003857B7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q3</w:t>
      </w:r>
      <w:r w:rsidR="006F51B6"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+ ... + </w:t>
      </w:r>
      <w:proofErr w:type="spellStart"/>
      <w:r w:rsidR="006F51B6"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N</w:t>
      </w:r>
      <w:r w:rsidR="006F51B6" w:rsidRPr="003857B7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qn</w:t>
      </w:r>
      <w:proofErr w:type="spellEnd"/>
      <w:r w:rsidR="006F51B6"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)</w:t>
      </w:r>
    </w:p>
    <w:p w14:paraId="2803C720" w14:textId="77777777" w:rsidR="006F51B6" w:rsidRPr="003857B7" w:rsidRDefault="006F51B6" w:rsidP="00E34689">
      <w:pPr>
        <w:spacing w:after="0" w:line="240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proofErr w:type="spellStart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N</w:t>
      </w:r>
      <w:r w:rsidRPr="003857B7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q</w:t>
      </w:r>
      <w:proofErr w:type="spellEnd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proofErr w:type="gramStart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=  </w:t>
      </w:r>
      <w:r w:rsidRPr="003857B7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t-BR"/>
        </w:rPr>
        <w:t>_</w:t>
      </w:r>
      <w:proofErr w:type="gramEnd"/>
      <w:r w:rsidRPr="003857B7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t-BR"/>
        </w:rPr>
        <w:t>____________________________________</w:t>
      </w:r>
    </w:p>
    <w:p w14:paraId="33FAE2E7" w14:textId="57E445E5" w:rsidR="006F51B6" w:rsidRPr="003857B7" w:rsidRDefault="006F51B6" w:rsidP="00E34689">
      <w:pPr>
        <w:spacing w:after="0" w:line="240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r w:rsidR="00752845"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    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n</w:t>
      </w:r>
    </w:p>
    <w:p w14:paraId="3ADF8E50" w14:textId="77777777" w:rsidR="006F51B6" w:rsidRPr="003857B7" w:rsidRDefault="006F51B6" w:rsidP="004C5507">
      <w:pPr>
        <w:spacing w:before="120" w:after="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- N</w:t>
      </w:r>
      <w:r w:rsidRPr="003857B7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q1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, N</w:t>
      </w:r>
      <w:r w:rsidRPr="003857B7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q2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, N</w:t>
      </w:r>
      <w:r w:rsidRPr="003857B7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q3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</w:t>
      </w:r>
      <w:proofErr w:type="gramStart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... ,</w:t>
      </w:r>
      <w:proofErr w:type="gramEnd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proofErr w:type="spellStart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N</w:t>
      </w:r>
      <w:r w:rsidRPr="003857B7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qn</w:t>
      </w:r>
      <w:proofErr w:type="spellEnd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representam as notas finais atribuídas por cada usuário, calculada conforme a fórmula constante no item precedente;</w:t>
      </w:r>
    </w:p>
    <w:p w14:paraId="2D635719" w14:textId="77777777" w:rsidR="006F51B6" w:rsidRPr="003857B7" w:rsidRDefault="006F51B6" w:rsidP="004C5507">
      <w:pPr>
        <w:spacing w:before="120" w:after="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ab/>
        <w:t xml:space="preserve">- </w:t>
      </w:r>
      <w:proofErr w:type="gramStart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n</w:t>
      </w:r>
      <w:proofErr w:type="gramEnd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representa o número de usuários que avaliaram.</w:t>
      </w:r>
    </w:p>
    <w:p w14:paraId="57113139" w14:textId="77777777" w:rsidR="006F51B6" w:rsidRPr="003857B7" w:rsidRDefault="006F51B6" w:rsidP="004C5507">
      <w:pPr>
        <w:spacing w:before="120" w:after="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5.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A Avaliação da Execução do Contrato deve ser efetuada por meio do preenchimento pelo fiscal do contrato do Formulário de Avaliação do Contrato.</w:t>
      </w:r>
    </w:p>
    <w:p w14:paraId="499A3B10" w14:textId="77777777" w:rsidR="006F51B6" w:rsidRPr="003857B7" w:rsidRDefault="006F51B6" w:rsidP="004C5507">
      <w:pPr>
        <w:spacing w:before="120" w:after="0" w:line="240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5.1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Ao fiscal do contrato cabe indicar a ocorrência de infrações às obrigações contratuais e instruir os processos de aplicação de sanções administrativa previstas.</w:t>
      </w:r>
    </w:p>
    <w:p w14:paraId="3CD8A91B" w14:textId="77777777" w:rsidR="006F51B6" w:rsidRPr="003857B7" w:rsidRDefault="006F51B6" w:rsidP="004C5507">
      <w:pPr>
        <w:spacing w:before="120" w:after="0" w:line="240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5.2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A avaliação da execução do contrato será realizada acordo com a ocorrência de infrações e consequente aplicação de sanção. Parte-se de uma nota inicial, 10, que vai sendo abatida de acordo com o número e a gravidade das sanções definitivamente aplicadas.</w:t>
      </w:r>
    </w:p>
    <w:p w14:paraId="5EDC57E9" w14:textId="77777777" w:rsidR="006F51B6" w:rsidRPr="003857B7" w:rsidRDefault="006F51B6" w:rsidP="004C5507">
      <w:pPr>
        <w:spacing w:before="120" w:after="0" w:line="240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5.3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A nota inicial, 10, será diminuída dos seguintes valores:</w:t>
      </w:r>
    </w:p>
    <w:p w14:paraId="46255D16" w14:textId="30318053" w:rsidR="006F51B6" w:rsidRPr="003857B7" w:rsidRDefault="006F51B6" w:rsidP="00D72196">
      <w:pPr>
        <w:spacing w:before="120" w:after="0" w:line="240" w:lineRule="auto"/>
        <w:ind w:right="-6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a)</w:t>
      </w:r>
      <w:r w:rsidR="00D7219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2,5 (dois e meio) pontos para cada sanção de advertência, prevista</w:t>
      </w:r>
      <w:r w:rsidR="007956A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no</w:t>
      </w:r>
      <w:r w:rsidR="000164E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inciso I do subitem 13.1 do Edital, aplicada no período de avaliação;</w:t>
      </w:r>
    </w:p>
    <w:p w14:paraId="2270EDDC" w14:textId="120FFA2B" w:rsidR="006F51B6" w:rsidRPr="003857B7" w:rsidRDefault="006F51B6" w:rsidP="00D72196">
      <w:pPr>
        <w:spacing w:before="120" w:after="0" w:line="240" w:lineRule="auto"/>
        <w:ind w:right="-6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b)</w:t>
      </w:r>
      <w:r w:rsidR="00D7219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3 (três) pontos para cada sanção de multa, prevista nas alíneas “a” e “b” do inciso II do subitem 13.1 do Edital, aplicada no período de avaliação;</w:t>
      </w:r>
    </w:p>
    <w:p w14:paraId="6161D4BB" w14:textId="09FCF168" w:rsidR="006F51B6" w:rsidRPr="003857B7" w:rsidRDefault="006F51B6" w:rsidP="00D72196">
      <w:pPr>
        <w:spacing w:before="120" w:after="0" w:line="240" w:lineRule="auto"/>
        <w:ind w:right="-6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c)</w:t>
      </w:r>
      <w:r w:rsidR="00D7219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4,5 (quatro e meio) pontos para cada sanção de multa, prevista na alínea “c” do inciso II do subitem 13.1 do Edital, aplicada no período de avaliação;</w:t>
      </w:r>
      <w:r w:rsidR="00D7219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</w:t>
      </w:r>
    </w:p>
    <w:p w14:paraId="012AF28A" w14:textId="47C5D595" w:rsidR="006F51B6" w:rsidRPr="003857B7" w:rsidRDefault="006F51B6" w:rsidP="00D72196">
      <w:pPr>
        <w:spacing w:before="120" w:after="0" w:line="240" w:lineRule="auto"/>
        <w:ind w:right="-6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d)</w:t>
      </w:r>
      <w:r w:rsidR="00D7219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7,5 (sete e meio) pontos em caso de sanção de suspensão, prevista no inciso III do subitem 13.1 do Edital, aplicada no período de avaliação;</w:t>
      </w:r>
    </w:p>
    <w:p w14:paraId="67A73B1F" w14:textId="77701DF1" w:rsidR="006F51B6" w:rsidRPr="003857B7" w:rsidRDefault="006F51B6" w:rsidP="008D5BE2">
      <w:pPr>
        <w:spacing w:before="120" w:after="0" w:line="240" w:lineRule="auto"/>
        <w:ind w:right="-6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e)</w:t>
      </w:r>
      <w:r w:rsidR="008D5BE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10 (dez) pontos em caso de declaração de inidoneidade, prevista no inciso IV do subitem 13.1 do Edital, aplicada no período de avaliação;</w:t>
      </w:r>
    </w:p>
    <w:p w14:paraId="15940DCD" w14:textId="77777777" w:rsidR="006F51B6" w:rsidRPr="003857B7" w:rsidRDefault="006F51B6" w:rsidP="004C5507">
      <w:pPr>
        <w:spacing w:before="120" w:after="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6.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A Avaliação do Desempenho da Permissionária resultará na Nota de Desempenho (N</w:t>
      </w:r>
      <w:r w:rsidRPr="003857B7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D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), que será calculada por meio da seguinte fórmula:</w:t>
      </w:r>
    </w:p>
    <w:p w14:paraId="6BE221E0" w14:textId="774656DB" w:rsidR="006F51B6" w:rsidRPr="008D5BE2" w:rsidRDefault="006F51B6" w:rsidP="004C5507">
      <w:pPr>
        <w:spacing w:before="120" w:after="0" w:line="240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 xml:space="preserve">           </w:t>
      </w:r>
      <w:r w:rsidRPr="008D5BE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2 </w:t>
      </w:r>
      <w:r w:rsidR="00E7176D" w:rsidRPr="008D5BE2">
        <w:rPr>
          <w:rFonts w:asciiTheme="minorHAnsi" w:eastAsia="Times New Roman" w:hAnsiTheme="minorHAnsi" w:cstheme="minorHAnsi"/>
          <w:sz w:val="24"/>
          <w:szCs w:val="24"/>
          <w:lang w:eastAsia="pt-BR"/>
        </w:rPr>
        <w:t>x</w:t>
      </w:r>
      <w:r w:rsidRPr="008D5BE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proofErr w:type="spellStart"/>
      <w:proofErr w:type="gramStart"/>
      <w:r w:rsidRPr="008D5BE2">
        <w:rPr>
          <w:rFonts w:asciiTheme="minorHAnsi" w:eastAsia="Times New Roman" w:hAnsiTheme="minorHAnsi" w:cstheme="minorHAnsi"/>
          <w:sz w:val="24"/>
          <w:szCs w:val="24"/>
          <w:lang w:eastAsia="pt-BR"/>
        </w:rPr>
        <w:t>N</w:t>
      </w:r>
      <w:r w:rsidRPr="008D5BE2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q</w:t>
      </w:r>
      <w:proofErr w:type="spellEnd"/>
      <w:r w:rsidRPr="008D5BE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+</w:t>
      </w:r>
      <w:proofErr w:type="gramEnd"/>
      <w:r w:rsidRPr="008D5BE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N</w:t>
      </w:r>
      <w:r w:rsidRPr="008D5BE2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e</w:t>
      </w:r>
    </w:p>
    <w:p w14:paraId="5D3A7540" w14:textId="77777777" w:rsidR="006F51B6" w:rsidRPr="008D5BE2" w:rsidRDefault="006F51B6" w:rsidP="004C5507">
      <w:pPr>
        <w:spacing w:before="120" w:after="0" w:line="240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  <w:r w:rsidRPr="008D5BE2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N</w:t>
      </w:r>
      <w:r w:rsidRPr="008D5BE2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D</w:t>
      </w:r>
      <w:r w:rsidRPr="008D5BE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=</w:t>
      </w:r>
      <w:r w:rsidRPr="008D5BE2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t-BR"/>
        </w:rPr>
        <w:t xml:space="preserve">   ________________</w:t>
      </w:r>
    </w:p>
    <w:p w14:paraId="26B1013A" w14:textId="77777777" w:rsidR="006F51B6" w:rsidRPr="008D5BE2" w:rsidRDefault="006F51B6" w:rsidP="00E34689">
      <w:pPr>
        <w:spacing w:after="0" w:line="240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  <w:r w:rsidRPr="008D5BE2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 xml:space="preserve">                   3</w:t>
      </w:r>
    </w:p>
    <w:p w14:paraId="6F88D3E7" w14:textId="77777777" w:rsidR="006F51B6" w:rsidRPr="003857B7" w:rsidRDefault="006F51B6" w:rsidP="004C5507">
      <w:pPr>
        <w:spacing w:before="120" w:after="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8D5BE2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- N</w:t>
      </w:r>
      <w:r w:rsidRPr="008D5BE2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D</w:t>
      </w:r>
      <w:r w:rsidRPr="008D5BE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é a Nota de Desempenho;</w:t>
      </w:r>
    </w:p>
    <w:p w14:paraId="6F3629D8" w14:textId="77777777" w:rsidR="006F51B6" w:rsidRPr="003857B7" w:rsidRDefault="006F51B6" w:rsidP="004C5507">
      <w:pPr>
        <w:spacing w:before="120" w:after="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 xml:space="preserve">- </w:t>
      </w:r>
      <w:proofErr w:type="spellStart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N</w:t>
      </w:r>
      <w:r w:rsidRPr="003857B7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q</w:t>
      </w:r>
      <w:proofErr w:type="spellEnd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é a Nota da Avaliação da Qualidade dos Serviços Prestados;</w:t>
      </w:r>
    </w:p>
    <w:p w14:paraId="0BF03716" w14:textId="77777777" w:rsidR="006F51B6" w:rsidRPr="003857B7" w:rsidRDefault="006F51B6" w:rsidP="004C5507">
      <w:pPr>
        <w:spacing w:before="120" w:after="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- N</w:t>
      </w:r>
      <w:r w:rsidRPr="003857B7">
        <w:rPr>
          <w:rFonts w:asciiTheme="minorHAnsi" w:eastAsia="Times New Roman" w:hAnsiTheme="minorHAnsi" w:cstheme="minorHAnsi"/>
          <w:sz w:val="24"/>
          <w:szCs w:val="24"/>
          <w:vertAlign w:val="subscript"/>
          <w:lang w:eastAsia="pt-BR"/>
        </w:rPr>
        <w:t>e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é a Nota da Avaliação da Execução do Contrato</w:t>
      </w:r>
    </w:p>
    <w:p w14:paraId="197E04F6" w14:textId="77777777" w:rsidR="006F51B6" w:rsidRPr="003857B7" w:rsidRDefault="006F51B6" w:rsidP="004C5507">
      <w:pPr>
        <w:spacing w:before="120" w:after="0" w:line="240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7.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O desempenho da permissionária será aferido considerando-se as seguintes faixas de notas de desempenho:</w:t>
      </w:r>
    </w:p>
    <w:p w14:paraId="12910D2A" w14:textId="77777777" w:rsidR="006F51B6" w:rsidRPr="003857B7" w:rsidRDefault="006F51B6" w:rsidP="004C5507">
      <w:pPr>
        <w:spacing w:before="120" w:after="0" w:line="240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 xml:space="preserve">I - </w:t>
      </w:r>
      <w:proofErr w:type="gramStart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nota</w:t>
      </w:r>
      <w:proofErr w:type="gramEnd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desempenho 0 - desempenho péssimo;</w:t>
      </w:r>
    </w:p>
    <w:p w14:paraId="61B2B5C9" w14:textId="77777777" w:rsidR="006F51B6" w:rsidRPr="003857B7" w:rsidRDefault="006F51B6" w:rsidP="004C5507">
      <w:pPr>
        <w:spacing w:before="120" w:after="0" w:line="240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 xml:space="preserve">II - </w:t>
      </w:r>
      <w:proofErr w:type="gramStart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nota</w:t>
      </w:r>
      <w:proofErr w:type="gramEnd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desempenho 0,1 a 4 - desempenho fraco;</w:t>
      </w:r>
    </w:p>
    <w:p w14:paraId="1FF4BC55" w14:textId="77777777" w:rsidR="006F51B6" w:rsidRPr="003857B7" w:rsidRDefault="006F51B6" w:rsidP="004C5507">
      <w:pPr>
        <w:spacing w:before="120" w:after="0" w:line="240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>III - nota de desempenho de 4,01 a 6,99 - desempenho ruim;</w:t>
      </w:r>
    </w:p>
    <w:p w14:paraId="0AE9DA54" w14:textId="77777777" w:rsidR="006F51B6" w:rsidRPr="003857B7" w:rsidRDefault="006F51B6" w:rsidP="004C5507">
      <w:pPr>
        <w:spacing w:before="120" w:after="0" w:line="240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 xml:space="preserve">IV - </w:t>
      </w:r>
      <w:proofErr w:type="gramStart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nota</w:t>
      </w:r>
      <w:proofErr w:type="gramEnd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desempenho de 7 a 9 - desempenho satisfatório;</w:t>
      </w:r>
    </w:p>
    <w:p w14:paraId="48698D00" w14:textId="77777777" w:rsidR="006F51B6" w:rsidRPr="003857B7" w:rsidRDefault="006F51B6" w:rsidP="004C5507">
      <w:pPr>
        <w:spacing w:before="120" w:after="0" w:line="240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 xml:space="preserve">V - </w:t>
      </w:r>
      <w:proofErr w:type="gramStart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nota</w:t>
      </w:r>
      <w:proofErr w:type="gramEnd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desempenho de 9,01 a 9,99 - desempenho ótimo;</w:t>
      </w:r>
    </w:p>
    <w:p w14:paraId="14531397" w14:textId="2E306CA6" w:rsidR="006F51B6" w:rsidRPr="003857B7" w:rsidRDefault="006F51B6" w:rsidP="00327CFA">
      <w:pPr>
        <w:spacing w:after="0" w:line="240" w:lineRule="auto"/>
        <w:ind w:right="-6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  <w:t xml:space="preserve">VI - </w:t>
      </w:r>
      <w:proofErr w:type="gramStart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nota</w:t>
      </w:r>
      <w:proofErr w:type="gramEnd"/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desempenho 10 - desempenho excelente.</w:t>
      </w:r>
    </w:p>
    <w:p w14:paraId="242A3833" w14:textId="77777777" w:rsidR="00536B86" w:rsidRDefault="00536B86">
      <w:pPr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br w:type="page"/>
      </w:r>
    </w:p>
    <w:p w14:paraId="5223527C" w14:textId="01012662" w:rsidR="006F51B6" w:rsidRPr="003857B7" w:rsidRDefault="006F51B6" w:rsidP="00752845">
      <w:pPr>
        <w:spacing w:after="120" w:line="240" w:lineRule="auto"/>
        <w:ind w:right="-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3857B7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lastRenderedPageBreak/>
        <w:t>FORMULÁRIO DE AVALIAÇÃO DA QUALIDADE DOS SERVIÇOS</w:t>
      </w:r>
    </w:p>
    <w:p w14:paraId="30203597" w14:textId="77777777" w:rsidR="006F51B6" w:rsidRPr="003857B7" w:rsidRDefault="006F51B6" w:rsidP="006F51B6">
      <w:pPr>
        <w:spacing w:after="12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hAnsiTheme="minorHAnsi" w:cstheme="minorHAnsi"/>
          <w:sz w:val="24"/>
          <w:szCs w:val="24"/>
        </w:rPr>
        <w:t>Período da Avaliação: _____/______ à _____/______</w:t>
      </w:r>
    </w:p>
    <w:tbl>
      <w:tblPr>
        <w:tblW w:w="9799" w:type="dxa"/>
        <w:tblInd w:w="-1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6612"/>
      </w:tblGrid>
      <w:tr w:rsidR="006F51B6" w:rsidRPr="003857B7" w14:paraId="693AE71C" w14:textId="77777777" w:rsidTr="00FB5304"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EB4B3D3" w14:textId="77777777" w:rsidR="006F51B6" w:rsidRPr="003857B7" w:rsidRDefault="006F51B6" w:rsidP="00FB5304">
            <w:pPr>
              <w:keepNext/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Nome da Permissionária</w:t>
            </w:r>
          </w:p>
        </w:tc>
        <w:tc>
          <w:tcPr>
            <w:tcW w:w="6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639AEA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578EFF9E" w14:textId="77777777" w:rsidTr="00FB5304"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3C110CA" w14:textId="77777777" w:rsidR="006F51B6" w:rsidRPr="003857B7" w:rsidRDefault="006F51B6" w:rsidP="00FB5304">
            <w:pPr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CNPJ</w:t>
            </w:r>
          </w:p>
        </w:tc>
        <w:tc>
          <w:tcPr>
            <w:tcW w:w="6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ADD345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3B21287D" w14:textId="77777777" w:rsidTr="00FB5304"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3F12C7D" w14:textId="77777777" w:rsidR="006F51B6" w:rsidRPr="003857B7" w:rsidRDefault="006F51B6" w:rsidP="00FB5304">
            <w:pPr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Unidade da RFB jurisdicionante</w:t>
            </w:r>
          </w:p>
        </w:tc>
        <w:tc>
          <w:tcPr>
            <w:tcW w:w="6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4473F3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5B5D1C90" w14:textId="77777777" w:rsidTr="00FB5304"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21B1CF4" w14:textId="77777777" w:rsidR="006F51B6" w:rsidRPr="003857B7" w:rsidRDefault="006F51B6" w:rsidP="00FB5304">
            <w:pPr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Identificação do Usuário</w:t>
            </w:r>
          </w:p>
        </w:tc>
        <w:tc>
          <w:tcPr>
            <w:tcW w:w="6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327270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7848FA0F" w14:textId="77777777" w:rsidTr="00FB5304"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E1DA40B" w14:textId="77777777" w:rsidR="006F51B6" w:rsidRPr="003857B7" w:rsidRDefault="006F51B6" w:rsidP="00FB5304">
            <w:pPr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CNPJ / CPF do Usuário</w:t>
            </w:r>
          </w:p>
        </w:tc>
        <w:tc>
          <w:tcPr>
            <w:tcW w:w="6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2B0AC4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</w:tbl>
    <w:p w14:paraId="22AE1134" w14:textId="77777777" w:rsidR="006F51B6" w:rsidRPr="003857B7" w:rsidRDefault="006F51B6" w:rsidP="006F51B6">
      <w:pPr>
        <w:keepNext/>
        <w:spacing w:after="120" w:line="240" w:lineRule="auto"/>
        <w:ind w:right="-8"/>
        <w:jc w:val="center"/>
        <w:rPr>
          <w:rFonts w:asciiTheme="minorHAnsi" w:hAnsiTheme="minorHAnsi" w:cstheme="minorHAnsi"/>
          <w:color w:val="00000A"/>
          <w:sz w:val="24"/>
          <w:szCs w:val="24"/>
        </w:rPr>
      </w:pPr>
      <w:r w:rsidRPr="003857B7">
        <w:rPr>
          <w:rFonts w:asciiTheme="minorHAnsi" w:hAnsiTheme="minorHAnsi" w:cstheme="minorHAnsi"/>
          <w:sz w:val="24"/>
          <w:szCs w:val="24"/>
        </w:rPr>
        <w:t>CATEGORIA DO USUÁRIO</w:t>
      </w:r>
    </w:p>
    <w:tbl>
      <w:tblPr>
        <w:tblW w:w="9799" w:type="dxa"/>
        <w:tblInd w:w="-1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348"/>
        <w:gridCol w:w="2836"/>
        <w:gridCol w:w="283"/>
        <w:gridCol w:w="2519"/>
        <w:gridCol w:w="323"/>
        <w:gridCol w:w="3490"/>
      </w:tblGrid>
      <w:tr w:rsidR="006F51B6" w:rsidRPr="003857B7" w14:paraId="382D2BED" w14:textId="77777777" w:rsidTr="00FB5304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AD6C632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C7E1885" w14:textId="77777777" w:rsidR="006F51B6" w:rsidRPr="003857B7" w:rsidRDefault="006F51B6" w:rsidP="00FB5304">
            <w:pPr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Importador / Exportador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C7F9489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5722D1B" w14:textId="77777777" w:rsidR="006F51B6" w:rsidRPr="003857B7" w:rsidRDefault="006F51B6" w:rsidP="00FB5304">
            <w:pPr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Transportador</w:t>
            </w: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839166A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11D9D6D" w14:textId="77777777" w:rsidR="006F51B6" w:rsidRPr="003857B7" w:rsidRDefault="006F51B6" w:rsidP="00FB5304">
            <w:pPr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Despachante Aduaneiro</w:t>
            </w:r>
          </w:p>
        </w:tc>
      </w:tr>
      <w:tr w:rsidR="006F51B6" w:rsidRPr="003857B7" w14:paraId="2615CF52" w14:textId="77777777" w:rsidTr="00FB5304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7FAE7F5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FA17912" w14:textId="77777777" w:rsidR="006F51B6" w:rsidRPr="003857B7" w:rsidRDefault="006F51B6" w:rsidP="00FB5304">
            <w:pPr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Servidor da RFB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0AE83ED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207F384" w14:textId="77777777" w:rsidR="006F51B6" w:rsidRPr="003857B7" w:rsidRDefault="006F51B6" w:rsidP="00FB5304">
            <w:pPr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Outra. Especificar: </w:t>
            </w:r>
          </w:p>
        </w:tc>
      </w:tr>
    </w:tbl>
    <w:p w14:paraId="2DBF3164" w14:textId="77777777" w:rsidR="006F51B6" w:rsidRPr="003857B7" w:rsidRDefault="006F51B6" w:rsidP="006F51B6">
      <w:pPr>
        <w:keepNext/>
        <w:spacing w:after="120" w:line="240" w:lineRule="auto"/>
        <w:ind w:right="-8"/>
        <w:jc w:val="center"/>
        <w:rPr>
          <w:rFonts w:asciiTheme="minorHAnsi" w:hAnsiTheme="minorHAnsi" w:cstheme="minorHAnsi"/>
          <w:color w:val="00000A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INDICADORES DE AVALIAÇÃO </w:t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[em frações de 0,5 (meio) ponto]</w:t>
      </w:r>
    </w:p>
    <w:tbl>
      <w:tblPr>
        <w:tblW w:w="9799" w:type="dxa"/>
        <w:tblInd w:w="-1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5674"/>
        <w:gridCol w:w="1222"/>
      </w:tblGrid>
      <w:tr w:rsidR="006F51B6" w:rsidRPr="003857B7" w14:paraId="4222FFF8" w14:textId="77777777" w:rsidTr="00FB5304">
        <w:tc>
          <w:tcPr>
            <w:tcW w:w="8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AD69070" w14:textId="77777777" w:rsidR="006F51B6" w:rsidRPr="003857B7" w:rsidRDefault="006F51B6" w:rsidP="00FB5304">
            <w:pPr>
              <w:keepNext/>
              <w:spacing w:after="120" w:line="240" w:lineRule="auto"/>
              <w:ind w:right="-8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1) SEGURANÇA PROPORCIONADA AOS USUÁRIOS E À CARGA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46FDAA0" w14:textId="77777777" w:rsidR="006F51B6" w:rsidRPr="003857B7" w:rsidRDefault="006F51B6" w:rsidP="00FB5304">
            <w:pPr>
              <w:keepNext/>
              <w:spacing w:after="120" w:line="240" w:lineRule="auto"/>
              <w:ind w:right="-8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6F51B6" w:rsidRPr="003857B7" w14:paraId="74414133" w14:textId="77777777" w:rsidTr="00FB5304">
        <w:tc>
          <w:tcPr>
            <w:tcW w:w="8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3C2B0BF" w14:textId="77777777" w:rsidR="006F51B6" w:rsidRPr="003857B7" w:rsidRDefault="006F51B6" w:rsidP="00FB5304">
            <w:pPr>
              <w:keepNext/>
              <w:spacing w:after="120" w:line="240" w:lineRule="auto"/>
              <w:ind w:right="-8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a) Segurança proporcionada aos usuários </w:t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  <w:t>(máximo 5 pontos)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037F8D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0CF120E2" w14:textId="77777777" w:rsidTr="00FB5304">
        <w:tc>
          <w:tcPr>
            <w:tcW w:w="8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66F40D6" w14:textId="77777777" w:rsidR="006F51B6" w:rsidRPr="003857B7" w:rsidRDefault="006F51B6" w:rsidP="00FB5304">
            <w:pPr>
              <w:spacing w:after="120" w:line="240" w:lineRule="auto"/>
              <w:ind w:right="-8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b) Segurança proporcionada às cargas </w:t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  <w:t xml:space="preserve">              </w:t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  <w:t>(máximo 5 pontos)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16F63B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2D1DAB66" w14:textId="77777777" w:rsidTr="00FB5304">
        <w:tc>
          <w:tcPr>
            <w:tcW w:w="8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98743DD" w14:textId="77777777" w:rsidR="006F51B6" w:rsidRPr="003857B7" w:rsidRDefault="006F51B6" w:rsidP="00FB5304">
            <w:pPr>
              <w:spacing w:after="120" w:line="240" w:lineRule="auto"/>
              <w:ind w:right="-8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NOTA - INDICADOR 1</w:t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  <w:t xml:space="preserve">(soma </w:t>
            </w:r>
            <w:proofErr w:type="spellStart"/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a+b</w:t>
            </w:r>
            <w:proofErr w:type="spellEnd"/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432CE1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7E43BA14" w14:textId="77777777" w:rsidTr="00FB5304">
        <w:tc>
          <w:tcPr>
            <w:tcW w:w="8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645450A" w14:textId="162BD094" w:rsidR="006F51B6" w:rsidRPr="003857B7" w:rsidRDefault="006F51B6" w:rsidP="00FB5304">
            <w:pPr>
              <w:spacing w:after="120" w:line="240" w:lineRule="auto"/>
              <w:ind w:right="-8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2) INFRAESTRUTURA DO </w:t>
            </w:r>
            <w:r w:rsidR="00296E48"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PORTO SECO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A767A6F" w14:textId="77777777" w:rsidR="006F51B6" w:rsidRPr="003857B7" w:rsidRDefault="006F51B6" w:rsidP="00FB5304">
            <w:pPr>
              <w:spacing w:after="120" w:line="240" w:lineRule="auto"/>
              <w:ind w:right="-8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PONTOS</w:t>
            </w:r>
          </w:p>
        </w:tc>
      </w:tr>
      <w:tr w:rsidR="006F51B6" w:rsidRPr="003857B7" w14:paraId="3750DBD2" w14:textId="77777777" w:rsidTr="00FB5304">
        <w:tc>
          <w:tcPr>
            <w:tcW w:w="8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7469598" w14:textId="15718573" w:rsidR="006F51B6" w:rsidRPr="003857B7" w:rsidRDefault="006F51B6" w:rsidP="00FB5304">
            <w:pPr>
              <w:spacing w:after="120" w:line="240" w:lineRule="auto"/>
              <w:ind w:right="-8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a) Condições das instalações físicas do </w:t>
            </w:r>
            <w:r w:rsidR="0028594D"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PORTO SECO</w:t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  <w:t xml:space="preserve"> (máximo 3 pontos)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E5934E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5F4ECFB0" w14:textId="77777777" w:rsidTr="00FB5304">
        <w:tc>
          <w:tcPr>
            <w:tcW w:w="8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40DE1E1" w14:textId="77777777" w:rsidR="006F51B6" w:rsidRPr="003857B7" w:rsidRDefault="006F51B6" w:rsidP="00FB5304">
            <w:pPr>
              <w:spacing w:after="120" w:line="240" w:lineRule="auto"/>
              <w:ind w:right="-8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b) Condições de funcionamento dos equipamentos</w:t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  <w:t xml:space="preserve"> (máximo 3 pontos)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9F3F5F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78F639B1" w14:textId="77777777" w:rsidTr="00FB5304">
        <w:tc>
          <w:tcPr>
            <w:tcW w:w="8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D828B45" w14:textId="77777777" w:rsidR="006F51B6" w:rsidRPr="003857B7" w:rsidRDefault="006F51B6" w:rsidP="00FB5304">
            <w:pPr>
              <w:spacing w:after="120" w:line="240" w:lineRule="auto"/>
              <w:ind w:right="-8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c) Quantidade de funcionários para atendimento</w:t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  <w:t xml:space="preserve">           </w:t>
            </w:r>
            <w:proofErr w:type="gramStart"/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  (</w:t>
            </w:r>
            <w:proofErr w:type="gramEnd"/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máximo 2 pontos)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25CB54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1B1F7C5D" w14:textId="77777777" w:rsidTr="00FB5304">
        <w:tc>
          <w:tcPr>
            <w:tcW w:w="8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91035E3" w14:textId="77777777" w:rsidR="006F51B6" w:rsidRPr="003857B7" w:rsidRDefault="006F51B6" w:rsidP="00FB5304">
            <w:pPr>
              <w:spacing w:after="120" w:line="240" w:lineRule="auto"/>
              <w:ind w:right="-8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d) Horário de atendimento</w:t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  <w:t xml:space="preserve"> (máximo 2 pontos)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EFFF3D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79CE2D72" w14:textId="77777777" w:rsidTr="00FB5304">
        <w:tc>
          <w:tcPr>
            <w:tcW w:w="8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1F2ADEA" w14:textId="77777777" w:rsidR="006F51B6" w:rsidRPr="003857B7" w:rsidRDefault="006F51B6" w:rsidP="00FB5304">
            <w:pPr>
              <w:spacing w:after="120" w:line="240" w:lineRule="auto"/>
              <w:ind w:right="-8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NOTA - INDICADOR 2 </w:t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  <w:t xml:space="preserve">(soma </w:t>
            </w:r>
            <w:proofErr w:type="spellStart"/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a+b+c+d</w:t>
            </w:r>
            <w:proofErr w:type="spellEnd"/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06B156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7D5FFF8D" w14:textId="77777777" w:rsidTr="00FB5304">
        <w:tc>
          <w:tcPr>
            <w:tcW w:w="8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5B25C55" w14:textId="77777777" w:rsidR="006F51B6" w:rsidRPr="003857B7" w:rsidRDefault="006F51B6" w:rsidP="00FB5304">
            <w:pPr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3) CONDIÇÕES DA PRESTAÇÃO DE SERVIÇOS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68D14B3" w14:textId="77777777" w:rsidR="006F51B6" w:rsidRPr="003857B7" w:rsidRDefault="006F51B6" w:rsidP="00FB5304">
            <w:pPr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PONTOS</w:t>
            </w:r>
          </w:p>
        </w:tc>
      </w:tr>
      <w:tr w:rsidR="006F51B6" w:rsidRPr="003857B7" w14:paraId="32A7876C" w14:textId="77777777" w:rsidTr="00FB5304">
        <w:tc>
          <w:tcPr>
            <w:tcW w:w="8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6DBACF8" w14:textId="77777777" w:rsidR="006F51B6" w:rsidRPr="003857B7" w:rsidRDefault="006F51B6" w:rsidP="00FB5304">
            <w:pPr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a) Recepção/Manuseio de Cargas </w:t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  <w:t>(máximo 2 pontos)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87A3E7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3260BAF0" w14:textId="77777777" w:rsidTr="00FB5304">
        <w:tc>
          <w:tcPr>
            <w:tcW w:w="8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002FE0B" w14:textId="77777777" w:rsidR="006F51B6" w:rsidRPr="003857B7" w:rsidRDefault="006F51B6" w:rsidP="00FB5304">
            <w:pPr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b) Movimentação/Armazenagem de Cargas </w:t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  <w:t>(máximo 2 pontos)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D8D498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43B311FE" w14:textId="77777777" w:rsidTr="00FB5304">
        <w:tc>
          <w:tcPr>
            <w:tcW w:w="8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3F05C6F" w14:textId="77777777" w:rsidR="006F51B6" w:rsidRPr="003857B7" w:rsidRDefault="006F51B6" w:rsidP="00FB5304">
            <w:pPr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lastRenderedPageBreak/>
              <w:t xml:space="preserve">c) Localização de Cargas </w:t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  <w:t>(máximo 2 pontos)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16E098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6C82309B" w14:textId="77777777" w:rsidTr="00FB5304">
        <w:tc>
          <w:tcPr>
            <w:tcW w:w="8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7C610F8" w14:textId="77777777" w:rsidR="006F51B6" w:rsidRPr="003857B7" w:rsidRDefault="006F51B6" w:rsidP="00FB5304">
            <w:pPr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d) Liberação de Cargas </w:t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  <w:t>(máximo 2 pontos)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85CFD1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2AB2F844" w14:textId="77777777" w:rsidTr="00FB5304">
        <w:tc>
          <w:tcPr>
            <w:tcW w:w="8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98FA68A" w14:textId="77777777" w:rsidR="006F51B6" w:rsidRPr="003857B7" w:rsidRDefault="006F51B6" w:rsidP="00FB5304">
            <w:pPr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e) Serviços conexos</w:t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  <w:t>(máximo 2 pontos)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F4DC43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5D41ACC2" w14:textId="77777777" w:rsidTr="00FB5304">
        <w:tc>
          <w:tcPr>
            <w:tcW w:w="8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EEB2158" w14:textId="77777777" w:rsidR="006F51B6" w:rsidRPr="003857B7" w:rsidRDefault="006F51B6" w:rsidP="00FB5304">
            <w:pPr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NOTA - INDICADOR 3</w:t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ab/>
              <w:t xml:space="preserve">(soma </w:t>
            </w:r>
            <w:proofErr w:type="spellStart"/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a+b+c+d+e</w:t>
            </w:r>
            <w:proofErr w:type="spellEnd"/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6B023E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3E03F946" w14:textId="77777777" w:rsidTr="00FB5304">
        <w:tc>
          <w:tcPr>
            <w:tcW w:w="97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8D7D12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46299BEA" w14:textId="77777777" w:rsidTr="00FB5304">
        <w:trPr>
          <w:cantSplit/>
        </w:trPr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97ED530" w14:textId="77777777" w:rsidR="006F51B6" w:rsidRPr="003857B7" w:rsidRDefault="006F51B6" w:rsidP="00FB5304">
            <w:pPr>
              <w:spacing w:after="120" w:line="240" w:lineRule="auto"/>
              <w:ind w:right="-8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Nome legível e Assinatura do Usuário</w:t>
            </w:r>
          </w:p>
          <w:p w14:paraId="51C55559" w14:textId="77777777" w:rsidR="006F51B6" w:rsidRPr="003857B7" w:rsidRDefault="006F51B6" w:rsidP="00FB5304">
            <w:pPr>
              <w:spacing w:after="120" w:line="240" w:lineRule="auto"/>
              <w:ind w:right="-8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  <w:p w14:paraId="1A68190B" w14:textId="77777777" w:rsidR="006F51B6" w:rsidRPr="003857B7" w:rsidRDefault="006F51B6" w:rsidP="00FB5304">
            <w:pPr>
              <w:spacing w:after="120" w:line="240" w:lineRule="auto"/>
              <w:ind w:right="-8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  <w:p w14:paraId="26956914" w14:textId="77777777" w:rsidR="006F51B6" w:rsidRPr="003857B7" w:rsidRDefault="006F51B6" w:rsidP="00FB5304">
            <w:pPr>
              <w:spacing w:after="120" w:line="240" w:lineRule="auto"/>
              <w:ind w:right="-8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ECF2F1" w14:textId="77777777" w:rsidR="006F51B6" w:rsidRPr="003857B7" w:rsidRDefault="006F51B6" w:rsidP="00FB5304">
            <w:pPr>
              <w:spacing w:after="120" w:line="240" w:lineRule="auto"/>
              <w:ind w:right="-8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COMENTÁRIOS QUE JULGAR NECESSÁRIOS</w:t>
            </w:r>
          </w:p>
          <w:p w14:paraId="3930D6C0" w14:textId="77777777" w:rsidR="006F51B6" w:rsidRPr="003857B7" w:rsidRDefault="006F51B6" w:rsidP="00FB5304">
            <w:pPr>
              <w:spacing w:after="120" w:line="240" w:lineRule="auto"/>
              <w:ind w:right="-8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  <w:p w14:paraId="21AB5D5E" w14:textId="77777777" w:rsidR="006F51B6" w:rsidRPr="003857B7" w:rsidRDefault="006F51B6" w:rsidP="00FB5304">
            <w:pPr>
              <w:spacing w:after="120" w:line="240" w:lineRule="auto"/>
              <w:ind w:right="-8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</w:tbl>
    <w:p w14:paraId="454F45C3" w14:textId="77777777" w:rsidR="006F51B6" w:rsidRPr="003857B7" w:rsidRDefault="006F51B6" w:rsidP="006F51B6">
      <w:pPr>
        <w:spacing w:after="120" w:line="240" w:lineRule="auto"/>
        <w:ind w:right="-8"/>
        <w:rPr>
          <w:rFonts w:asciiTheme="minorHAnsi" w:eastAsia="Times New Roman" w:hAnsiTheme="minorHAnsi" w:cstheme="minorHAnsi"/>
          <w:color w:val="00000A"/>
          <w:sz w:val="24"/>
          <w:szCs w:val="24"/>
          <w:lang w:eastAsia="pt-BR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</w:p>
    <w:p w14:paraId="52845077" w14:textId="77777777" w:rsidR="00752845" w:rsidRPr="003857B7" w:rsidRDefault="00752845">
      <w:pPr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br w:type="page"/>
      </w:r>
    </w:p>
    <w:p w14:paraId="0D3416F2" w14:textId="6CCB68E7" w:rsidR="006F51B6" w:rsidRPr="003857B7" w:rsidRDefault="006F51B6" w:rsidP="00752845">
      <w:pPr>
        <w:spacing w:after="120" w:line="240" w:lineRule="auto"/>
        <w:ind w:right="-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lastRenderedPageBreak/>
        <w:t>FORMULÁRIO DE AVALIAÇÃO DA EXECUÇÃO DO CONTRATO</w:t>
      </w:r>
    </w:p>
    <w:p w14:paraId="2260F1DF" w14:textId="77777777" w:rsidR="006F51B6" w:rsidRPr="003857B7" w:rsidRDefault="006F51B6" w:rsidP="006F51B6">
      <w:pPr>
        <w:spacing w:after="120" w:line="240" w:lineRule="auto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3857B7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br/>
      </w:r>
      <w:r w:rsidRPr="003857B7">
        <w:rPr>
          <w:rFonts w:asciiTheme="minorHAnsi" w:eastAsia="Times New Roman" w:hAnsiTheme="minorHAnsi" w:cstheme="minorHAnsi"/>
          <w:sz w:val="24"/>
          <w:szCs w:val="24"/>
          <w:lang w:eastAsia="pt-BR"/>
        </w:rPr>
        <w:t>Período da Avaliação: _____/______ à _____/______</w:t>
      </w:r>
    </w:p>
    <w:tbl>
      <w:tblPr>
        <w:tblW w:w="9799" w:type="dxa"/>
        <w:tblInd w:w="-1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6612"/>
      </w:tblGrid>
      <w:tr w:rsidR="006F51B6" w:rsidRPr="003857B7" w14:paraId="18316D2D" w14:textId="77777777" w:rsidTr="00FB5304"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C2BB513" w14:textId="77777777" w:rsidR="006F51B6" w:rsidRPr="003857B7" w:rsidRDefault="006F51B6" w:rsidP="00FB5304">
            <w:pPr>
              <w:keepNext/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Nome da Permissionária</w:t>
            </w:r>
          </w:p>
        </w:tc>
        <w:tc>
          <w:tcPr>
            <w:tcW w:w="6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CE9B88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69699828" w14:textId="77777777" w:rsidTr="00FB5304"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B3616BD" w14:textId="77777777" w:rsidR="006F51B6" w:rsidRPr="003857B7" w:rsidRDefault="006F51B6" w:rsidP="00FB5304">
            <w:pPr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CNPJ</w:t>
            </w:r>
          </w:p>
        </w:tc>
        <w:tc>
          <w:tcPr>
            <w:tcW w:w="6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131DC3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44447C78" w14:textId="77777777" w:rsidTr="00FB5304"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2FF19F7" w14:textId="77777777" w:rsidR="006F51B6" w:rsidRPr="003857B7" w:rsidRDefault="006F51B6" w:rsidP="00FB5304">
            <w:pPr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Unidade da RFB jurisdicionante</w:t>
            </w:r>
          </w:p>
        </w:tc>
        <w:tc>
          <w:tcPr>
            <w:tcW w:w="6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93CDA1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363754FB" w14:textId="77777777" w:rsidTr="00FB5304"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267DF6A" w14:textId="77777777" w:rsidR="006F51B6" w:rsidRPr="003857B7" w:rsidRDefault="006F51B6" w:rsidP="00FB5304">
            <w:pPr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Fiscal do Contrato</w:t>
            </w:r>
          </w:p>
        </w:tc>
        <w:tc>
          <w:tcPr>
            <w:tcW w:w="6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F2947D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51B6" w:rsidRPr="003857B7" w14:paraId="76BE1E4A" w14:textId="77777777" w:rsidTr="00FB5304"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3C3E54C" w14:textId="77777777" w:rsidR="006F51B6" w:rsidRPr="003857B7" w:rsidRDefault="006F51B6" w:rsidP="00FB5304">
            <w:pPr>
              <w:spacing w:after="120" w:line="240" w:lineRule="auto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Matrícula </w:t>
            </w:r>
            <w:proofErr w:type="spellStart"/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Siapecad</w:t>
            </w:r>
            <w:proofErr w:type="spellEnd"/>
          </w:p>
        </w:tc>
        <w:tc>
          <w:tcPr>
            <w:tcW w:w="6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404C5C" w14:textId="77777777" w:rsidR="006F51B6" w:rsidRPr="003857B7" w:rsidRDefault="006F51B6" w:rsidP="00FB5304">
            <w:pPr>
              <w:snapToGrid w:val="0"/>
              <w:spacing w:after="120" w:line="240" w:lineRule="auto"/>
              <w:ind w:right="-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</w:tbl>
    <w:p w14:paraId="769CF7E9" w14:textId="77777777" w:rsidR="006F51B6" w:rsidRPr="003857B7" w:rsidRDefault="006F51B6" w:rsidP="006F51B6">
      <w:pPr>
        <w:tabs>
          <w:tab w:val="left" w:pos="4253"/>
        </w:tabs>
        <w:spacing w:after="120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tbl>
      <w:tblPr>
        <w:tblW w:w="9866" w:type="dxa"/>
        <w:tblInd w:w="-1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8077"/>
        <w:gridCol w:w="1789"/>
      </w:tblGrid>
      <w:tr w:rsidR="006F51B6" w:rsidRPr="003857B7" w14:paraId="671772C4" w14:textId="77777777" w:rsidTr="00FB5304">
        <w:tc>
          <w:tcPr>
            <w:tcW w:w="8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EDFAFBC" w14:textId="77777777" w:rsidR="006F51B6" w:rsidRPr="003857B7" w:rsidRDefault="006F51B6" w:rsidP="00FB5304">
            <w:pPr>
              <w:tabs>
                <w:tab w:val="left" w:pos="425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hAnsiTheme="minorHAnsi" w:cstheme="minorHAnsi"/>
                <w:sz w:val="24"/>
                <w:szCs w:val="24"/>
              </w:rPr>
              <w:t>NOTA INICIAL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665B681" w14:textId="77777777" w:rsidR="006F51B6" w:rsidRPr="003857B7" w:rsidRDefault="006F51B6" w:rsidP="00FB5304">
            <w:pPr>
              <w:tabs>
                <w:tab w:val="left" w:pos="425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hAnsiTheme="minorHAnsi" w:cstheme="minorHAnsi"/>
                <w:sz w:val="24"/>
                <w:szCs w:val="24"/>
              </w:rPr>
              <w:t>10,0</w:t>
            </w:r>
          </w:p>
        </w:tc>
      </w:tr>
    </w:tbl>
    <w:p w14:paraId="099AA55E" w14:textId="77777777" w:rsidR="006F51B6" w:rsidRPr="003857B7" w:rsidRDefault="006F51B6" w:rsidP="006F51B6">
      <w:pPr>
        <w:tabs>
          <w:tab w:val="left" w:pos="4253"/>
        </w:tabs>
        <w:spacing w:after="120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3857B7">
        <w:rPr>
          <w:rFonts w:asciiTheme="minorHAnsi" w:hAnsiTheme="minorHAnsi" w:cstheme="minorHAnsi"/>
          <w:sz w:val="24"/>
          <w:szCs w:val="24"/>
        </w:rPr>
        <w:t>SANÇÕES DEFINITIVAMENTE APLICADAS NO PERÍODO DE AVALIAÇÃO</w:t>
      </w:r>
    </w:p>
    <w:tbl>
      <w:tblPr>
        <w:tblW w:w="9867" w:type="dxa"/>
        <w:tblInd w:w="-1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6523"/>
        <w:gridCol w:w="709"/>
        <w:gridCol w:w="850"/>
        <w:gridCol w:w="1785"/>
      </w:tblGrid>
      <w:tr w:rsidR="006F51B6" w:rsidRPr="003857B7" w14:paraId="321D144A" w14:textId="77777777" w:rsidTr="00FB5304"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CC6CAAA" w14:textId="77777777" w:rsidR="006F51B6" w:rsidRPr="003857B7" w:rsidRDefault="006F51B6" w:rsidP="00FB5304">
            <w:pPr>
              <w:tabs>
                <w:tab w:val="left" w:pos="425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hAnsiTheme="minorHAnsi" w:cstheme="minorHAnsi"/>
                <w:sz w:val="24"/>
                <w:szCs w:val="24"/>
              </w:rPr>
              <w:t>Sanção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159821F" w14:textId="77777777" w:rsidR="006F51B6" w:rsidRPr="003857B7" w:rsidRDefault="006F51B6" w:rsidP="00FB5304">
            <w:pPr>
              <w:tabs>
                <w:tab w:val="left" w:pos="425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857B7">
              <w:rPr>
                <w:rFonts w:asciiTheme="minorHAnsi" w:hAnsiTheme="minorHAnsi" w:cstheme="minorHAnsi"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1E1B91A" w14:textId="77777777" w:rsidR="006F51B6" w:rsidRPr="003857B7" w:rsidRDefault="006F51B6" w:rsidP="00FB5304">
            <w:pPr>
              <w:tabs>
                <w:tab w:val="left" w:pos="425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hAnsiTheme="minorHAnsi" w:cstheme="minorHAnsi"/>
                <w:sz w:val="24"/>
                <w:szCs w:val="24"/>
              </w:rPr>
              <w:t>Peso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86EC1D" w14:textId="77777777" w:rsidR="006F51B6" w:rsidRPr="003857B7" w:rsidRDefault="006F51B6" w:rsidP="00FB5304">
            <w:pPr>
              <w:tabs>
                <w:tab w:val="left" w:pos="4253"/>
              </w:tabs>
              <w:snapToGri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1B6" w:rsidRPr="003857B7" w14:paraId="073439E9" w14:textId="77777777" w:rsidTr="00FB5304"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0A0292F" w14:textId="77777777" w:rsidR="006F51B6" w:rsidRPr="003857B7" w:rsidRDefault="006F51B6" w:rsidP="00FB5304">
            <w:pPr>
              <w:tabs>
                <w:tab w:val="left" w:pos="425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hAnsiTheme="minorHAnsi" w:cstheme="minorHAnsi"/>
                <w:sz w:val="24"/>
                <w:szCs w:val="24"/>
              </w:rPr>
              <w:t>Advertência (</w:t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alínea “a” do inciso I do subitem 13.1 do Edital)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B58C2CC" w14:textId="77777777" w:rsidR="006F51B6" w:rsidRPr="003857B7" w:rsidRDefault="006F51B6" w:rsidP="00FB5304">
            <w:pPr>
              <w:tabs>
                <w:tab w:val="left" w:pos="4253"/>
              </w:tabs>
              <w:snapToGri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735D3F7" w14:textId="77777777" w:rsidR="006F51B6" w:rsidRPr="003857B7" w:rsidRDefault="006F51B6" w:rsidP="00FB5304">
            <w:pPr>
              <w:tabs>
                <w:tab w:val="left" w:pos="425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hAnsiTheme="minorHAnsi" w:cstheme="minorHAnsi"/>
                <w:sz w:val="24"/>
                <w:szCs w:val="24"/>
              </w:rPr>
              <w:t>(-2,5)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118BFD" w14:textId="77777777" w:rsidR="006F51B6" w:rsidRPr="003857B7" w:rsidRDefault="006F51B6" w:rsidP="00FB5304">
            <w:pPr>
              <w:tabs>
                <w:tab w:val="left" w:pos="4253"/>
              </w:tabs>
              <w:snapToGri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1B6" w:rsidRPr="003857B7" w14:paraId="176653B0" w14:textId="77777777" w:rsidTr="00FB5304"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99E60AE" w14:textId="77777777" w:rsidR="006F51B6" w:rsidRPr="003857B7" w:rsidRDefault="006F51B6" w:rsidP="00FB5304">
            <w:pPr>
              <w:tabs>
                <w:tab w:val="left" w:pos="425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hAnsiTheme="minorHAnsi" w:cstheme="minorHAnsi"/>
                <w:sz w:val="24"/>
                <w:szCs w:val="24"/>
              </w:rPr>
              <w:t xml:space="preserve">Multa (alínea a e b do </w:t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inciso II do subitem 13.1 do Edital)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BEFE686" w14:textId="77777777" w:rsidR="006F51B6" w:rsidRPr="003857B7" w:rsidRDefault="006F51B6" w:rsidP="00FB5304">
            <w:pPr>
              <w:tabs>
                <w:tab w:val="left" w:pos="4253"/>
              </w:tabs>
              <w:snapToGri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D6B9180" w14:textId="77777777" w:rsidR="006F51B6" w:rsidRPr="003857B7" w:rsidRDefault="006F51B6" w:rsidP="00FB5304">
            <w:pPr>
              <w:tabs>
                <w:tab w:val="left" w:pos="425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hAnsiTheme="minorHAnsi" w:cstheme="minorHAnsi"/>
                <w:sz w:val="24"/>
                <w:szCs w:val="24"/>
              </w:rPr>
              <w:t>(-3,0)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B9A7C7" w14:textId="77777777" w:rsidR="006F51B6" w:rsidRPr="003857B7" w:rsidRDefault="006F51B6" w:rsidP="00FB5304">
            <w:pPr>
              <w:tabs>
                <w:tab w:val="left" w:pos="4253"/>
              </w:tabs>
              <w:snapToGri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1B6" w:rsidRPr="003857B7" w14:paraId="07D391CA" w14:textId="77777777" w:rsidTr="00FB5304"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BA54AF9" w14:textId="77777777" w:rsidR="006F51B6" w:rsidRPr="003857B7" w:rsidRDefault="006F51B6" w:rsidP="00FB5304">
            <w:pPr>
              <w:tabs>
                <w:tab w:val="left" w:pos="425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hAnsiTheme="minorHAnsi" w:cstheme="minorHAnsi"/>
                <w:sz w:val="24"/>
                <w:szCs w:val="24"/>
              </w:rPr>
              <w:t>Multa (</w:t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alínea “c” do inciso II do subitem 13.1 do Edital)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F3A099A" w14:textId="77777777" w:rsidR="006F51B6" w:rsidRPr="003857B7" w:rsidRDefault="006F51B6" w:rsidP="00FB5304">
            <w:pPr>
              <w:tabs>
                <w:tab w:val="left" w:pos="4253"/>
              </w:tabs>
              <w:snapToGri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08F15F1" w14:textId="77777777" w:rsidR="006F51B6" w:rsidRPr="003857B7" w:rsidRDefault="006F51B6" w:rsidP="00FB5304">
            <w:pPr>
              <w:tabs>
                <w:tab w:val="left" w:pos="425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hAnsiTheme="minorHAnsi" w:cstheme="minorHAnsi"/>
                <w:sz w:val="24"/>
                <w:szCs w:val="24"/>
              </w:rPr>
              <w:t>(-4,5)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496C7B" w14:textId="77777777" w:rsidR="006F51B6" w:rsidRPr="003857B7" w:rsidRDefault="006F51B6" w:rsidP="00FB5304">
            <w:pPr>
              <w:tabs>
                <w:tab w:val="left" w:pos="4253"/>
              </w:tabs>
              <w:snapToGri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1B6" w:rsidRPr="003857B7" w14:paraId="19484F81" w14:textId="77777777" w:rsidTr="00FB5304"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A8CA376" w14:textId="77777777" w:rsidR="006F51B6" w:rsidRPr="003857B7" w:rsidRDefault="006F51B6" w:rsidP="00FB5304">
            <w:pPr>
              <w:tabs>
                <w:tab w:val="left" w:pos="425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hAnsiTheme="minorHAnsi" w:cstheme="minorHAnsi"/>
                <w:sz w:val="24"/>
                <w:szCs w:val="24"/>
              </w:rPr>
              <w:t>Suspensão (</w:t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inciso III do subitem 13.1 do Edital)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067BEBB" w14:textId="77777777" w:rsidR="006F51B6" w:rsidRPr="003857B7" w:rsidRDefault="006F51B6" w:rsidP="00FB5304">
            <w:pPr>
              <w:tabs>
                <w:tab w:val="left" w:pos="4253"/>
              </w:tabs>
              <w:snapToGri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70CF61C" w14:textId="77777777" w:rsidR="006F51B6" w:rsidRPr="003857B7" w:rsidRDefault="006F51B6" w:rsidP="00FB5304">
            <w:pPr>
              <w:tabs>
                <w:tab w:val="left" w:pos="425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hAnsiTheme="minorHAnsi" w:cstheme="minorHAnsi"/>
                <w:sz w:val="24"/>
                <w:szCs w:val="24"/>
              </w:rPr>
              <w:t>(-7,5)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4A5269" w14:textId="77777777" w:rsidR="006F51B6" w:rsidRPr="003857B7" w:rsidRDefault="006F51B6" w:rsidP="00FB5304">
            <w:pPr>
              <w:tabs>
                <w:tab w:val="left" w:pos="4253"/>
              </w:tabs>
              <w:snapToGri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1B6" w:rsidRPr="003857B7" w14:paraId="6D4061F5" w14:textId="77777777" w:rsidTr="00FB5304"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61EB4AD" w14:textId="77777777" w:rsidR="006F51B6" w:rsidRPr="003857B7" w:rsidRDefault="006F51B6" w:rsidP="00FB5304">
            <w:pPr>
              <w:tabs>
                <w:tab w:val="left" w:pos="425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hAnsiTheme="minorHAnsi" w:cstheme="minorHAnsi"/>
                <w:sz w:val="24"/>
                <w:szCs w:val="24"/>
              </w:rPr>
              <w:t>Declaração de Inidoneidade (</w:t>
            </w:r>
            <w:r w:rsidRPr="003857B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inciso III do subitem 13.1 do Edital)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305F5C9" w14:textId="77777777" w:rsidR="006F51B6" w:rsidRPr="003857B7" w:rsidRDefault="006F51B6" w:rsidP="00FB5304">
            <w:pPr>
              <w:tabs>
                <w:tab w:val="left" w:pos="4253"/>
              </w:tabs>
              <w:snapToGri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6B30EE9" w14:textId="77777777" w:rsidR="006F51B6" w:rsidRPr="003857B7" w:rsidRDefault="006F51B6" w:rsidP="00FB5304">
            <w:pPr>
              <w:tabs>
                <w:tab w:val="left" w:pos="425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hAnsiTheme="minorHAnsi" w:cstheme="minorHAnsi"/>
                <w:sz w:val="24"/>
                <w:szCs w:val="24"/>
              </w:rPr>
              <w:t>(10,0)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4FFA41" w14:textId="77777777" w:rsidR="006F51B6" w:rsidRPr="003857B7" w:rsidRDefault="006F51B6" w:rsidP="00FB5304">
            <w:pPr>
              <w:tabs>
                <w:tab w:val="left" w:pos="4253"/>
              </w:tabs>
              <w:snapToGri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1B6" w:rsidRPr="003857B7" w14:paraId="094CA00A" w14:textId="77777777" w:rsidTr="00FB5304">
        <w:tc>
          <w:tcPr>
            <w:tcW w:w="98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AE5BE" w14:textId="77777777" w:rsidR="006F51B6" w:rsidRPr="003857B7" w:rsidRDefault="006F51B6" w:rsidP="00FB5304">
            <w:pPr>
              <w:tabs>
                <w:tab w:val="left" w:pos="4253"/>
              </w:tabs>
              <w:snapToGri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1B6" w:rsidRPr="003857B7" w14:paraId="2EED4328" w14:textId="77777777" w:rsidTr="00FB5304">
        <w:tc>
          <w:tcPr>
            <w:tcW w:w="80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BA45654" w14:textId="77777777" w:rsidR="006F51B6" w:rsidRPr="003857B7" w:rsidRDefault="006F51B6" w:rsidP="00FB5304">
            <w:pPr>
              <w:tabs>
                <w:tab w:val="left" w:pos="425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7B7">
              <w:rPr>
                <w:rFonts w:asciiTheme="minorHAnsi" w:hAnsiTheme="minorHAnsi" w:cstheme="minorHAnsi"/>
                <w:sz w:val="24"/>
                <w:szCs w:val="24"/>
              </w:rPr>
              <w:t>NOTA (N</w:t>
            </w:r>
            <w:r w:rsidRPr="003857B7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e</w:t>
            </w:r>
            <w:r w:rsidRPr="003857B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90C548" w14:textId="77777777" w:rsidR="006F51B6" w:rsidRPr="003857B7" w:rsidRDefault="006F51B6" w:rsidP="00FB5304">
            <w:pPr>
              <w:tabs>
                <w:tab w:val="left" w:pos="4253"/>
              </w:tabs>
              <w:snapToGri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14:paraId="5F3633DD" w14:textId="77777777" w:rsidR="006F51B6" w:rsidRPr="003857B7" w:rsidRDefault="006F51B6" w:rsidP="006F51B6">
      <w:pPr>
        <w:rPr>
          <w:rFonts w:asciiTheme="minorHAnsi" w:hAnsiTheme="minorHAnsi" w:cstheme="minorHAnsi"/>
          <w:color w:val="00000A"/>
          <w:sz w:val="24"/>
          <w:szCs w:val="24"/>
        </w:rPr>
      </w:pPr>
    </w:p>
    <w:p w14:paraId="1123A44E" w14:textId="77777777" w:rsidR="00E76E92" w:rsidRPr="003857B7" w:rsidRDefault="00E76E92" w:rsidP="00A7308F">
      <w:pPr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caps/>
          <w:color w:val="000000"/>
          <w:sz w:val="24"/>
          <w:szCs w:val="24"/>
          <w:lang w:eastAsia="pt-BR"/>
        </w:rPr>
      </w:pPr>
    </w:p>
    <w:p w14:paraId="3445272A" w14:textId="77777777" w:rsidR="00E76E92" w:rsidRPr="003857B7" w:rsidRDefault="00E76E92" w:rsidP="00A7308F">
      <w:pPr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caps/>
          <w:color w:val="000000"/>
          <w:sz w:val="24"/>
          <w:szCs w:val="24"/>
          <w:lang w:eastAsia="pt-BR"/>
        </w:rPr>
      </w:pPr>
    </w:p>
    <w:p w14:paraId="14951860" w14:textId="1002DA06" w:rsidR="006F3416" w:rsidRPr="003857B7" w:rsidRDefault="006F3416" w:rsidP="00A7308F">
      <w:pPr>
        <w:suppressAutoHyphens w:val="0"/>
        <w:spacing w:after="0" w:line="240" w:lineRule="auto"/>
        <w:textAlignment w:val="auto"/>
        <w:rPr>
          <w:rFonts w:asciiTheme="minorHAnsi" w:hAnsiTheme="minorHAnsi" w:cstheme="minorHAnsi"/>
          <w:color w:val="00000A"/>
          <w:sz w:val="24"/>
          <w:szCs w:val="24"/>
        </w:rPr>
      </w:pPr>
    </w:p>
    <w:sectPr w:rsidR="006F3416" w:rsidRPr="003857B7" w:rsidSect="001B22AE">
      <w:headerReference w:type="default" r:id="rId11"/>
      <w:pgSz w:w="11906" w:h="16838" w:code="9"/>
      <w:pgMar w:top="1418" w:right="567" w:bottom="1985" w:left="1134" w:header="0" w:footer="8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FFF9" w14:textId="77777777" w:rsidR="00492C02" w:rsidRDefault="00492C02">
      <w:pPr>
        <w:spacing w:after="0" w:line="240" w:lineRule="auto"/>
      </w:pPr>
      <w:r>
        <w:separator/>
      </w:r>
    </w:p>
  </w:endnote>
  <w:endnote w:type="continuationSeparator" w:id="0">
    <w:p w14:paraId="5C4F3B36" w14:textId="77777777" w:rsidR="00492C02" w:rsidRDefault="00492C02">
      <w:pPr>
        <w:spacing w:after="0" w:line="240" w:lineRule="auto"/>
      </w:pPr>
      <w:r>
        <w:continuationSeparator/>
      </w:r>
    </w:p>
  </w:endnote>
  <w:endnote w:type="continuationNotice" w:id="1">
    <w:p w14:paraId="0F7D098D" w14:textId="77777777" w:rsidR="00492C02" w:rsidRDefault="00492C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roman"/>
    <w:pitch w:val="variable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B607" w14:textId="77777777" w:rsidR="00492C02" w:rsidRDefault="00492C02">
      <w:pPr>
        <w:spacing w:after="0" w:line="240" w:lineRule="auto"/>
      </w:pPr>
      <w:r>
        <w:separator/>
      </w:r>
    </w:p>
  </w:footnote>
  <w:footnote w:type="continuationSeparator" w:id="0">
    <w:p w14:paraId="161AA39E" w14:textId="77777777" w:rsidR="00492C02" w:rsidRDefault="00492C02">
      <w:pPr>
        <w:spacing w:after="0" w:line="240" w:lineRule="auto"/>
      </w:pPr>
      <w:r>
        <w:continuationSeparator/>
      </w:r>
    </w:p>
  </w:footnote>
  <w:footnote w:type="continuationNotice" w:id="1">
    <w:p w14:paraId="01814B8F" w14:textId="77777777" w:rsidR="00492C02" w:rsidRDefault="00492C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3D86" w14:textId="7EFDE65A" w:rsidR="00A14CEE" w:rsidRDefault="00A14CEE" w:rsidP="00A14CEE">
    <w:pPr>
      <w:spacing w:before="600"/>
    </w:pPr>
    <w:r>
      <w:rPr>
        <w:noProof/>
        <w:lang w:eastAsia="pt-BR"/>
      </w:rPr>
      <w:t>(</w:t>
    </w:r>
    <w:r w:rsidR="0039606E">
      <w:rPr>
        <w:noProof/>
        <w:lang w:eastAsia="pt-BR"/>
      </w:rPr>
      <w:t xml:space="preserve">Fl. </w:t>
    </w:r>
    <w:r w:rsidR="0039606E">
      <w:rPr>
        <w:noProof/>
        <w:lang w:eastAsia="pt-BR"/>
      </w:rPr>
      <w:fldChar w:fldCharType="begin"/>
    </w:r>
    <w:r w:rsidR="0039606E">
      <w:rPr>
        <w:noProof/>
        <w:lang w:eastAsia="pt-BR"/>
      </w:rPr>
      <w:instrText>PAGE   \* MERGEFORMAT</w:instrText>
    </w:r>
    <w:r w:rsidR="0039606E">
      <w:rPr>
        <w:noProof/>
        <w:lang w:eastAsia="pt-BR"/>
      </w:rPr>
      <w:fldChar w:fldCharType="separate"/>
    </w:r>
    <w:r w:rsidR="0039606E">
      <w:rPr>
        <w:noProof/>
        <w:lang w:eastAsia="pt-BR"/>
      </w:rPr>
      <w:t>1</w:t>
    </w:r>
    <w:r w:rsidR="0039606E">
      <w:rPr>
        <w:noProof/>
        <w:lang w:eastAsia="pt-BR"/>
      </w:rPr>
      <w:fldChar w:fldCharType="end"/>
    </w:r>
    <w:r w:rsidR="0039606E">
      <w:rPr>
        <w:noProof/>
        <w:lang w:eastAsia="pt-BR"/>
      </w:rPr>
      <w:t xml:space="preserve"> do </w:t>
    </w:r>
    <w:r>
      <w:rPr>
        <w:noProof/>
        <w:lang w:eastAsia="pt-BR"/>
      </w:rPr>
      <w:t xml:space="preserve">Anexo II da Portaria </w:t>
    </w:r>
    <w:r w:rsidR="006F3416">
      <w:rPr>
        <w:noProof/>
        <w:lang w:eastAsia="pt-BR"/>
      </w:rPr>
      <w:t>RFB</w:t>
    </w:r>
    <w:r>
      <w:rPr>
        <w:noProof/>
        <w:lang w:eastAsia="pt-BR"/>
      </w:rPr>
      <w:t xml:space="preserve"> nº </w:t>
    </w:r>
    <w:r w:rsidR="00A13CC5">
      <w:rPr>
        <w:noProof/>
        <w:lang w:eastAsia="pt-BR"/>
      </w:rPr>
      <w:t>277</w:t>
    </w:r>
    <w:r>
      <w:rPr>
        <w:noProof/>
        <w:lang w:eastAsia="pt-BR"/>
      </w:rPr>
      <w:t>, de</w:t>
    </w:r>
    <w:r w:rsidR="00A13CC5">
      <w:rPr>
        <w:noProof/>
        <w:lang w:eastAsia="pt-BR"/>
      </w:rPr>
      <w:t xml:space="preserve"> 22 </w:t>
    </w:r>
    <w:r>
      <w:rPr>
        <w:noProof/>
        <w:lang w:eastAsia="pt-BR"/>
      </w:rPr>
      <w:t xml:space="preserve">de </w:t>
    </w:r>
    <w:r w:rsidR="00A13CC5">
      <w:rPr>
        <w:noProof/>
        <w:lang w:eastAsia="pt-BR"/>
      </w:rPr>
      <w:t>dezembro</w:t>
    </w:r>
    <w:r>
      <w:rPr>
        <w:noProof/>
        <w:lang w:eastAsia="pt-BR"/>
      </w:rPr>
      <w:t xml:space="preserve"> de </w:t>
    </w:r>
    <w:r w:rsidR="00A13CC5">
      <w:rPr>
        <w:noProof/>
        <w:lang w:eastAsia="pt-BR"/>
      </w:rPr>
      <w:t>2022</w:t>
    </w:r>
    <w:r>
      <w:rPr>
        <w:noProof/>
        <w:lang w:eastAsia="pt-BR"/>
      </w:rPr>
      <w:t>.)</w:t>
    </w:r>
  </w:p>
  <w:p w14:paraId="626F03F6" w14:textId="77777777" w:rsidR="00A14CEE" w:rsidRDefault="00A14CEE" w:rsidP="001E25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396"/>
        </w:tabs>
        <w:ind w:left="2396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2396"/>
        </w:tabs>
        <w:ind w:left="2396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2396"/>
        </w:tabs>
        <w:ind w:left="2396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2396"/>
        </w:tabs>
        <w:ind w:left="2396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2396"/>
        </w:tabs>
        <w:ind w:left="2396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2396"/>
        </w:tabs>
        <w:ind w:left="2396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2396"/>
        </w:tabs>
        <w:ind w:left="2396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2396"/>
        </w:tabs>
        <w:ind w:left="2396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2396"/>
        </w:tabs>
        <w:ind w:left="2396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Incisonumerado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position w:val="0"/>
        <w:sz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rPr>
        <w:rFonts w:ascii="Arial" w:hAnsi="Arial" w:cs="Arial" w:hint="default"/>
        <w:b w:val="0"/>
        <w:i w:val="0"/>
        <w:caps w:val="0"/>
        <w:smallCaps w:val="0"/>
        <w:vanish w:val="0"/>
        <w:webHidden w:val="0"/>
        <w:color w:val="auto"/>
        <w:sz w:val="20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Numerad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pStyle w:val="N-num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eastAsia="Times New Roman" w:cs="Arial"/>
        <w:b/>
        <w:i w:val="0"/>
        <w:sz w:val="24"/>
        <w:szCs w:val="24"/>
        <w:lang w:eastAsia="pt-BR"/>
      </w:rPr>
    </w:lvl>
  </w:abstractNum>
  <w:abstractNum w:abstractNumId="8" w15:restartNumberingAfterBreak="0">
    <w:nsid w:val="00000009"/>
    <w:multiLevelType w:val="multilevel"/>
    <w:tmpl w:val="B4C0ADE2"/>
    <w:name w:val="WW8Num9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0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eastAsia="Times New Roman"/>
        <w:b/>
        <w:bCs/>
        <w:sz w:val="24"/>
        <w:szCs w:val="24"/>
        <w:lang w:eastAsia="ar-SA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eastAsia="Times New Roman"/>
        <w:b/>
        <w:bCs/>
        <w:sz w:val="24"/>
        <w:szCs w:val="24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eastAsia="Times New Roman"/>
        <w:b/>
        <w:bCs/>
        <w:sz w:val="24"/>
        <w:szCs w:val="24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eastAsia="Times New Roman"/>
        <w:b/>
        <w:bCs/>
        <w:sz w:val="24"/>
        <w:szCs w:val="24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080"/>
      </w:pPr>
      <w:rPr>
        <w:rFonts w:eastAsia="Times New Roman"/>
        <w:b/>
        <w:bCs/>
        <w:sz w:val="24"/>
        <w:szCs w:val="24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080"/>
      </w:pPr>
      <w:rPr>
        <w:rFonts w:eastAsia="Times New Roman"/>
        <w:b/>
        <w:bCs/>
        <w:sz w:val="24"/>
        <w:szCs w:val="24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  <w:rPr>
        <w:rFonts w:eastAsia="Times New Roman"/>
        <w:b/>
        <w:bCs/>
        <w:sz w:val="24"/>
        <w:szCs w:val="24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440"/>
      </w:pPr>
      <w:rPr>
        <w:rFonts w:eastAsia="Times New Roman"/>
        <w:b/>
        <w:bCs/>
        <w:sz w:val="24"/>
        <w:szCs w:val="24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1860"/>
        </w:tabs>
        <w:ind w:left="1860" w:hanging="1800"/>
      </w:pPr>
      <w:rPr>
        <w:rFonts w:eastAsia="Times New Roman"/>
        <w:b/>
        <w:bCs/>
        <w:sz w:val="24"/>
        <w:szCs w:val="24"/>
        <w:lang w:eastAsia="ar-S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3" w15:restartNumberingAfterBreak="0">
    <w:nsid w:val="0000000E"/>
    <w:multiLevelType w:val="multilevel"/>
    <w:tmpl w:val="80D601A0"/>
    <w:name w:val="WW8Num1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0" w:firstLine="0"/>
      </w:pPr>
    </w:lvl>
    <w:lvl w:ilvl="7">
      <w:start w:val="1"/>
      <w:numFmt w:val="lowerLetter"/>
      <w:suff w:val="space"/>
      <w:lvlText w:val="%8)"/>
      <w:lvlJc w:val="left"/>
      <w:pPr>
        <w:tabs>
          <w:tab w:val="num" w:pos="0"/>
        </w:tabs>
        <w:ind w:left="0" w:firstLine="0"/>
      </w:pPr>
      <w:rPr>
        <w:rFonts w:eastAsia="Times New Roman"/>
        <w:sz w:val="24"/>
        <w:szCs w:val="24"/>
        <w:lang w:eastAsia="pt-BR"/>
      </w:rPr>
    </w:lvl>
    <w:lvl w:ilvl="8">
      <w:start w:val="1"/>
      <w:numFmt w:val="upp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4" w15:restartNumberingAfterBreak="0">
    <w:nsid w:val="02604469"/>
    <w:multiLevelType w:val="hybridMultilevel"/>
    <w:tmpl w:val="7F88F4F4"/>
    <w:lvl w:ilvl="0" w:tplc="475AC0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D3F4D364">
      <w:start w:val="15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b/>
        <w:sz w:val="24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167000"/>
    <w:multiLevelType w:val="multilevel"/>
    <w:tmpl w:val="21368F44"/>
    <w:lvl w:ilvl="0">
      <w:start w:val="1"/>
      <w:numFmt w:val="lowerLetter"/>
      <w:lvlText w:val="%1)"/>
      <w:lvlJc w:val="left"/>
      <w:pPr>
        <w:ind w:left="106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85D16DD"/>
    <w:multiLevelType w:val="hybridMultilevel"/>
    <w:tmpl w:val="2F2E657E"/>
    <w:lvl w:ilvl="0" w:tplc="0F7A0CBC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0A0177DF"/>
    <w:multiLevelType w:val="multilevel"/>
    <w:tmpl w:val="F0AA3362"/>
    <w:lvl w:ilvl="0">
      <w:start w:val="1"/>
      <w:numFmt w:val="lowerLetter"/>
      <w:lvlText w:val="%1)"/>
      <w:lvlJc w:val="left"/>
      <w:pPr>
        <w:ind w:left="106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2156340"/>
    <w:multiLevelType w:val="hybridMultilevel"/>
    <w:tmpl w:val="440E588C"/>
    <w:lvl w:ilvl="0" w:tplc="365835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4E27A4"/>
    <w:multiLevelType w:val="hybridMultilevel"/>
    <w:tmpl w:val="10E45D20"/>
    <w:lvl w:ilvl="0" w:tplc="410A7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54486"/>
    <w:multiLevelType w:val="hybridMultilevel"/>
    <w:tmpl w:val="FDE26FCC"/>
    <w:lvl w:ilvl="0" w:tplc="726C2AEC">
      <w:start w:val="1"/>
      <w:numFmt w:val="lowerLetter"/>
      <w:lvlText w:val="%1)"/>
      <w:lvlJc w:val="left"/>
      <w:pPr>
        <w:ind w:left="184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2E467FEA"/>
    <w:multiLevelType w:val="hybridMultilevel"/>
    <w:tmpl w:val="EEEA12B2"/>
    <w:lvl w:ilvl="0" w:tplc="EB164C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2F050E18"/>
    <w:multiLevelType w:val="hybridMultilevel"/>
    <w:tmpl w:val="B76E75AE"/>
    <w:lvl w:ilvl="0" w:tplc="AAD09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F5EF0"/>
    <w:multiLevelType w:val="hybridMultilevel"/>
    <w:tmpl w:val="392CC792"/>
    <w:lvl w:ilvl="0" w:tplc="A8704F22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4" w15:restartNumberingAfterBreak="0">
    <w:nsid w:val="57D26B2D"/>
    <w:multiLevelType w:val="multilevel"/>
    <w:tmpl w:val="C0368E3C"/>
    <w:lvl w:ilvl="0">
      <w:start w:val="1"/>
      <w:numFmt w:val="lowerLetter"/>
      <w:lvlText w:val="%1)"/>
      <w:lvlJc w:val="left"/>
      <w:pPr>
        <w:ind w:left="14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C877C74"/>
    <w:multiLevelType w:val="hybridMultilevel"/>
    <w:tmpl w:val="0304EC90"/>
    <w:lvl w:ilvl="0" w:tplc="5DB43E08">
      <w:start w:val="1"/>
      <w:numFmt w:val="lowerLetter"/>
      <w:lvlText w:val="%1)"/>
      <w:lvlJc w:val="left"/>
      <w:pPr>
        <w:ind w:left="1784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6" w15:restartNumberingAfterBreak="0">
    <w:nsid w:val="6F6E19A7"/>
    <w:multiLevelType w:val="hybridMultilevel"/>
    <w:tmpl w:val="628ADB2E"/>
    <w:lvl w:ilvl="0" w:tplc="082E498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D6BD1"/>
    <w:multiLevelType w:val="hybridMultilevel"/>
    <w:tmpl w:val="900806B4"/>
    <w:lvl w:ilvl="0" w:tplc="B65C8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A57A1"/>
    <w:multiLevelType w:val="hybridMultilevel"/>
    <w:tmpl w:val="180CF11E"/>
    <w:lvl w:ilvl="0" w:tplc="0A885666">
      <w:start w:val="1"/>
      <w:numFmt w:val="lowerLetter"/>
      <w:lvlText w:val="%1)"/>
      <w:lvlJc w:val="left"/>
      <w:pPr>
        <w:ind w:left="1778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A6D6F73"/>
    <w:multiLevelType w:val="hybridMultilevel"/>
    <w:tmpl w:val="6576CB42"/>
    <w:lvl w:ilvl="0" w:tplc="22EE8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041C5"/>
    <w:multiLevelType w:val="hybridMultilevel"/>
    <w:tmpl w:val="BC3A92DE"/>
    <w:lvl w:ilvl="0" w:tplc="BF5E07A6">
      <w:start w:val="1"/>
      <w:numFmt w:val="lowerLetter"/>
      <w:lvlText w:val="%1)"/>
      <w:lvlJc w:val="left"/>
      <w:pPr>
        <w:ind w:left="1785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7CFB072D"/>
    <w:multiLevelType w:val="hybridMultilevel"/>
    <w:tmpl w:val="9F3E8CB4"/>
    <w:lvl w:ilvl="0" w:tplc="E79285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409371">
    <w:abstractNumId w:val="0"/>
  </w:num>
  <w:num w:numId="2" w16cid:durableId="119611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15460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9788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8326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718269">
    <w:abstractNumId w:val="7"/>
    <w:lvlOverride w:ilvl="0">
      <w:startOverride w:val="1"/>
    </w:lvlOverride>
  </w:num>
  <w:num w:numId="7" w16cid:durableId="14234544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0113051">
    <w:abstractNumId w:val="5"/>
    <w:lvlOverride w:ilvl="0">
      <w:startOverride w:val="1"/>
    </w:lvlOverride>
  </w:num>
  <w:num w:numId="9" w16cid:durableId="19738276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80502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6004505">
    <w:abstractNumId w:val="2"/>
  </w:num>
  <w:num w:numId="12" w16cid:durableId="593821768">
    <w:abstractNumId w:val="6"/>
    <w:lvlOverride w:ilvl="0">
      <w:startOverride w:val="9"/>
    </w:lvlOverride>
  </w:num>
  <w:num w:numId="13" w16cid:durableId="20977522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68466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15243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9400663">
    <w:abstractNumId w:val="14"/>
  </w:num>
  <w:num w:numId="17" w16cid:durableId="360135709">
    <w:abstractNumId w:val="21"/>
  </w:num>
  <w:num w:numId="18" w16cid:durableId="840776199">
    <w:abstractNumId w:val="23"/>
  </w:num>
  <w:num w:numId="19" w16cid:durableId="2027708516">
    <w:abstractNumId w:val="18"/>
  </w:num>
  <w:num w:numId="20" w16cid:durableId="599917533">
    <w:abstractNumId w:val="31"/>
  </w:num>
  <w:num w:numId="21" w16cid:durableId="583534906">
    <w:abstractNumId w:val="16"/>
  </w:num>
  <w:num w:numId="22" w16cid:durableId="978921168">
    <w:abstractNumId w:val="19"/>
  </w:num>
  <w:num w:numId="23" w16cid:durableId="651521199">
    <w:abstractNumId w:val="22"/>
  </w:num>
  <w:num w:numId="24" w16cid:durableId="377977195">
    <w:abstractNumId w:val="27"/>
  </w:num>
  <w:num w:numId="25" w16cid:durableId="1750468761">
    <w:abstractNumId w:val="29"/>
  </w:num>
  <w:num w:numId="26" w16cid:durableId="1620797733">
    <w:abstractNumId w:val="26"/>
  </w:num>
  <w:num w:numId="27" w16cid:durableId="1539201957">
    <w:abstractNumId w:val="28"/>
  </w:num>
  <w:num w:numId="28" w16cid:durableId="822817806">
    <w:abstractNumId w:val="25"/>
  </w:num>
  <w:num w:numId="29" w16cid:durableId="1928224094">
    <w:abstractNumId w:val="20"/>
  </w:num>
  <w:num w:numId="30" w16cid:durableId="19160929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8"/>
  <w:hyphenationZone w:val="425"/>
  <w:defaultTableStyle w:val="Normal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51"/>
    <w:rsid w:val="00000281"/>
    <w:rsid w:val="0001087C"/>
    <w:rsid w:val="00010D23"/>
    <w:rsid w:val="00011858"/>
    <w:rsid w:val="00013924"/>
    <w:rsid w:val="00014375"/>
    <w:rsid w:val="000144DB"/>
    <w:rsid w:val="00014E35"/>
    <w:rsid w:val="000164ED"/>
    <w:rsid w:val="00017925"/>
    <w:rsid w:val="00017E18"/>
    <w:rsid w:val="00021937"/>
    <w:rsid w:val="000233CB"/>
    <w:rsid w:val="00023A07"/>
    <w:rsid w:val="00024B98"/>
    <w:rsid w:val="00026029"/>
    <w:rsid w:val="00027869"/>
    <w:rsid w:val="00034C65"/>
    <w:rsid w:val="000376D4"/>
    <w:rsid w:val="00037F88"/>
    <w:rsid w:val="00040E08"/>
    <w:rsid w:val="00041167"/>
    <w:rsid w:val="00041CEA"/>
    <w:rsid w:val="00043C0E"/>
    <w:rsid w:val="0004658F"/>
    <w:rsid w:val="0004780D"/>
    <w:rsid w:val="00050B57"/>
    <w:rsid w:val="000510DD"/>
    <w:rsid w:val="00052C97"/>
    <w:rsid w:val="0005322E"/>
    <w:rsid w:val="000554D0"/>
    <w:rsid w:val="00055669"/>
    <w:rsid w:val="00055D57"/>
    <w:rsid w:val="000567B8"/>
    <w:rsid w:val="0005744A"/>
    <w:rsid w:val="00060C75"/>
    <w:rsid w:val="00062286"/>
    <w:rsid w:val="000639F1"/>
    <w:rsid w:val="00063D35"/>
    <w:rsid w:val="00064843"/>
    <w:rsid w:val="00065046"/>
    <w:rsid w:val="00065EE3"/>
    <w:rsid w:val="000668C7"/>
    <w:rsid w:val="0006693C"/>
    <w:rsid w:val="00066B95"/>
    <w:rsid w:val="000673B3"/>
    <w:rsid w:val="0006757E"/>
    <w:rsid w:val="0007044C"/>
    <w:rsid w:val="00071BB1"/>
    <w:rsid w:val="00075244"/>
    <w:rsid w:val="00076247"/>
    <w:rsid w:val="00076C5D"/>
    <w:rsid w:val="00077601"/>
    <w:rsid w:val="00080AF4"/>
    <w:rsid w:val="00081C77"/>
    <w:rsid w:val="00082039"/>
    <w:rsid w:val="00083203"/>
    <w:rsid w:val="00084408"/>
    <w:rsid w:val="00086523"/>
    <w:rsid w:val="00086D20"/>
    <w:rsid w:val="000907E1"/>
    <w:rsid w:val="00091987"/>
    <w:rsid w:val="00096953"/>
    <w:rsid w:val="00097202"/>
    <w:rsid w:val="000A0909"/>
    <w:rsid w:val="000A1A8C"/>
    <w:rsid w:val="000A1CCB"/>
    <w:rsid w:val="000A1D36"/>
    <w:rsid w:val="000A3278"/>
    <w:rsid w:val="000A4CF1"/>
    <w:rsid w:val="000A57CC"/>
    <w:rsid w:val="000A5B43"/>
    <w:rsid w:val="000A7F6A"/>
    <w:rsid w:val="000B0537"/>
    <w:rsid w:val="000B3CE2"/>
    <w:rsid w:val="000B4112"/>
    <w:rsid w:val="000B4226"/>
    <w:rsid w:val="000B5424"/>
    <w:rsid w:val="000B6C95"/>
    <w:rsid w:val="000B6FC1"/>
    <w:rsid w:val="000C034A"/>
    <w:rsid w:val="000C072A"/>
    <w:rsid w:val="000C2174"/>
    <w:rsid w:val="000C4936"/>
    <w:rsid w:val="000C70DF"/>
    <w:rsid w:val="000C7D7D"/>
    <w:rsid w:val="000D0484"/>
    <w:rsid w:val="000D32BE"/>
    <w:rsid w:val="000D6342"/>
    <w:rsid w:val="000D7CF2"/>
    <w:rsid w:val="000D7F40"/>
    <w:rsid w:val="000E1CF9"/>
    <w:rsid w:val="000E2B12"/>
    <w:rsid w:val="000E2F09"/>
    <w:rsid w:val="000E30DE"/>
    <w:rsid w:val="000E55E0"/>
    <w:rsid w:val="000E6424"/>
    <w:rsid w:val="000E79F6"/>
    <w:rsid w:val="000E7E22"/>
    <w:rsid w:val="000F192C"/>
    <w:rsid w:val="000F2497"/>
    <w:rsid w:val="000F276C"/>
    <w:rsid w:val="000F2813"/>
    <w:rsid w:val="000F2878"/>
    <w:rsid w:val="000F5C8D"/>
    <w:rsid w:val="000F5E77"/>
    <w:rsid w:val="000F5F3D"/>
    <w:rsid w:val="001017AE"/>
    <w:rsid w:val="00106B95"/>
    <w:rsid w:val="00107EC4"/>
    <w:rsid w:val="001114C2"/>
    <w:rsid w:val="001155EF"/>
    <w:rsid w:val="00115F24"/>
    <w:rsid w:val="0011623A"/>
    <w:rsid w:val="00116B66"/>
    <w:rsid w:val="0011704D"/>
    <w:rsid w:val="001219F9"/>
    <w:rsid w:val="001222F5"/>
    <w:rsid w:val="00123313"/>
    <w:rsid w:val="00123C7D"/>
    <w:rsid w:val="00124E85"/>
    <w:rsid w:val="00125C26"/>
    <w:rsid w:val="00126866"/>
    <w:rsid w:val="00126A2D"/>
    <w:rsid w:val="00127B86"/>
    <w:rsid w:val="00130F1F"/>
    <w:rsid w:val="00131680"/>
    <w:rsid w:val="00132107"/>
    <w:rsid w:val="001325F9"/>
    <w:rsid w:val="00135B4A"/>
    <w:rsid w:val="00137CF8"/>
    <w:rsid w:val="00141009"/>
    <w:rsid w:val="0014349A"/>
    <w:rsid w:val="00143598"/>
    <w:rsid w:val="00143690"/>
    <w:rsid w:val="00143F20"/>
    <w:rsid w:val="001443CB"/>
    <w:rsid w:val="00144E48"/>
    <w:rsid w:val="0014534D"/>
    <w:rsid w:val="00145874"/>
    <w:rsid w:val="00145AC2"/>
    <w:rsid w:val="00151CEA"/>
    <w:rsid w:val="00152433"/>
    <w:rsid w:val="00152644"/>
    <w:rsid w:val="00152CBF"/>
    <w:rsid w:val="001545B7"/>
    <w:rsid w:val="001547FB"/>
    <w:rsid w:val="0015619B"/>
    <w:rsid w:val="001566F2"/>
    <w:rsid w:val="001570D5"/>
    <w:rsid w:val="00163BB2"/>
    <w:rsid w:val="00164578"/>
    <w:rsid w:val="00164DA4"/>
    <w:rsid w:val="001726BC"/>
    <w:rsid w:val="001732C6"/>
    <w:rsid w:val="00173321"/>
    <w:rsid w:val="0017478A"/>
    <w:rsid w:val="0017555E"/>
    <w:rsid w:val="00175EAD"/>
    <w:rsid w:val="001762FC"/>
    <w:rsid w:val="00177D36"/>
    <w:rsid w:val="00180559"/>
    <w:rsid w:val="00180D43"/>
    <w:rsid w:val="00181D68"/>
    <w:rsid w:val="00181F89"/>
    <w:rsid w:val="00182329"/>
    <w:rsid w:val="001825D9"/>
    <w:rsid w:val="0018275D"/>
    <w:rsid w:val="00183B17"/>
    <w:rsid w:val="001863F7"/>
    <w:rsid w:val="00187CE3"/>
    <w:rsid w:val="00187F14"/>
    <w:rsid w:val="00187F96"/>
    <w:rsid w:val="00190D3E"/>
    <w:rsid w:val="00191D3E"/>
    <w:rsid w:val="00193F0A"/>
    <w:rsid w:val="001A2B65"/>
    <w:rsid w:val="001A53D4"/>
    <w:rsid w:val="001A55BF"/>
    <w:rsid w:val="001A7130"/>
    <w:rsid w:val="001B0145"/>
    <w:rsid w:val="001B21BC"/>
    <w:rsid w:val="001B22AE"/>
    <w:rsid w:val="001B2ACD"/>
    <w:rsid w:val="001B5CA5"/>
    <w:rsid w:val="001B78AB"/>
    <w:rsid w:val="001B7A71"/>
    <w:rsid w:val="001C0EB0"/>
    <w:rsid w:val="001C202D"/>
    <w:rsid w:val="001C3204"/>
    <w:rsid w:val="001C32E0"/>
    <w:rsid w:val="001C3FAD"/>
    <w:rsid w:val="001C53AA"/>
    <w:rsid w:val="001C65B7"/>
    <w:rsid w:val="001D0A83"/>
    <w:rsid w:val="001D3E3F"/>
    <w:rsid w:val="001D5D59"/>
    <w:rsid w:val="001D6349"/>
    <w:rsid w:val="001D696D"/>
    <w:rsid w:val="001D6B02"/>
    <w:rsid w:val="001E0B0E"/>
    <w:rsid w:val="001E1697"/>
    <w:rsid w:val="001E185C"/>
    <w:rsid w:val="001E2526"/>
    <w:rsid w:val="001E466E"/>
    <w:rsid w:val="001E478A"/>
    <w:rsid w:val="001E6C4E"/>
    <w:rsid w:val="001E7383"/>
    <w:rsid w:val="001E7731"/>
    <w:rsid w:val="001E7D2B"/>
    <w:rsid w:val="001F2D83"/>
    <w:rsid w:val="001F3235"/>
    <w:rsid w:val="001F7101"/>
    <w:rsid w:val="00202462"/>
    <w:rsid w:val="0020276C"/>
    <w:rsid w:val="002031EF"/>
    <w:rsid w:val="002045C9"/>
    <w:rsid w:val="00205F89"/>
    <w:rsid w:val="00206F6E"/>
    <w:rsid w:val="00212C70"/>
    <w:rsid w:val="002141A8"/>
    <w:rsid w:val="0021453E"/>
    <w:rsid w:val="002147D4"/>
    <w:rsid w:val="002151D5"/>
    <w:rsid w:val="0021643F"/>
    <w:rsid w:val="00216C9D"/>
    <w:rsid w:val="00217451"/>
    <w:rsid w:val="00221E89"/>
    <w:rsid w:val="0022269A"/>
    <w:rsid w:val="002227FB"/>
    <w:rsid w:val="00223334"/>
    <w:rsid w:val="002233E8"/>
    <w:rsid w:val="00223431"/>
    <w:rsid w:val="002238B2"/>
    <w:rsid w:val="0022428C"/>
    <w:rsid w:val="002243AD"/>
    <w:rsid w:val="00225251"/>
    <w:rsid w:val="00225616"/>
    <w:rsid w:val="00235AAE"/>
    <w:rsid w:val="00235AEC"/>
    <w:rsid w:val="00235BDD"/>
    <w:rsid w:val="00237042"/>
    <w:rsid w:val="00237494"/>
    <w:rsid w:val="002402F8"/>
    <w:rsid w:val="002433AB"/>
    <w:rsid w:val="002442C8"/>
    <w:rsid w:val="0024432C"/>
    <w:rsid w:val="0024511C"/>
    <w:rsid w:val="00250151"/>
    <w:rsid w:val="00250459"/>
    <w:rsid w:val="00250F5E"/>
    <w:rsid w:val="00251990"/>
    <w:rsid w:val="002525BE"/>
    <w:rsid w:val="00252BD7"/>
    <w:rsid w:val="002534C8"/>
    <w:rsid w:val="00255237"/>
    <w:rsid w:val="0025583C"/>
    <w:rsid w:val="002559F6"/>
    <w:rsid w:val="00255B09"/>
    <w:rsid w:val="00255F2A"/>
    <w:rsid w:val="002565B1"/>
    <w:rsid w:val="00257FD5"/>
    <w:rsid w:val="002613DC"/>
    <w:rsid w:val="00263282"/>
    <w:rsid w:val="00263A71"/>
    <w:rsid w:val="00265AFD"/>
    <w:rsid w:val="002669FD"/>
    <w:rsid w:val="00266EB4"/>
    <w:rsid w:val="0026730F"/>
    <w:rsid w:val="00267C92"/>
    <w:rsid w:val="002707EC"/>
    <w:rsid w:val="00271181"/>
    <w:rsid w:val="002724AF"/>
    <w:rsid w:val="00272988"/>
    <w:rsid w:val="00273412"/>
    <w:rsid w:val="0027483D"/>
    <w:rsid w:val="00274D81"/>
    <w:rsid w:val="002778AA"/>
    <w:rsid w:val="00277B05"/>
    <w:rsid w:val="00283006"/>
    <w:rsid w:val="0028353E"/>
    <w:rsid w:val="00283C13"/>
    <w:rsid w:val="00285137"/>
    <w:rsid w:val="0028594D"/>
    <w:rsid w:val="002875DC"/>
    <w:rsid w:val="0029131C"/>
    <w:rsid w:val="00293917"/>
    <w:rsid w:val="00293C68"/>
    <w:rsid w:val="0029446E"/>
    <w:rsid w:val="00294634"/>
    <w:rsid w:val="00294F2F"/>
    <w:rsid w:val="0029543B"/>
    <w:rsid w:val="00296E48"/>
    <w:rsid w:val="002A168C"/>
    <w:rsid w:val="002A1D86"/>
    <w:rsid w:val="002A24E8"/>
    <w:rsid w:val="002A40A0"/>
    <w:rsid w:val="002A4584"/>
    <w:rsid w:val="002A4DE0"/>
    <w:rsid w:val="002A575B"/>
    <w:rsid w:val="002A5C16"/>
    <w:rsid w:val="002A603E"/>
    <w:rsid w:val="002A7AA3"/>
    <w:rsid w:val="002B097E"/>
    <w:rsid w:val="002B1100"/>
    <w:rsid w:val="002B12A1"/>
    <w:rsid w:val="002B2B52"/>
    <w:rsid w:val="002B3CF3"/>
    <w:rsid w:val="002B5703"/>
    <w:rsid w:val="002B64D8"/>
    <w:rsid w:val="002C0461"/>
    <w:rsid w:val="002C0463"/>
    <w:rsid w:val="002C0CB0"/>
    <w:rsid w:val="002C0FB5"/>
    <w:rsid w:val="002C59DB"/>
    <w:rsid w:val="002C6B67"/>
    <w:rsid w:val="002C6F6F"/>
    <w:rsid w:val="002C6F8A"/>
    <w:rsid w:val="002C71BB"/>
    <w:rsid w:val="002D2BBC"/>
    <w:rsid w:val="002D3012"/>
    <w:rsid w:val="002D32CC"/>
    <w:rsid w:val="002D372F"/>
    <w:rsid w:val="002D431A"/>
    <w:rsid w:val="002D5761"/>
    <w:rsid w:val="002D5CB4"/>
    <w:rsid w:val="002E09A8"/>
    <w:rsid w:val="002E1422"/>
    <w:rsid w:val="002E3300"/>
    <w:rsid w:val="002E6C29"/>
    <w:rsid w:val="002F0855"/>
    <w:rsid w:val="002F5C96"/>
    <w:rsid w:val="002F6BCE"/>
    <w:rsid w:val="002F6FC0"/>
    <w:rsid w:val="0030055F"/>
    <w:rsid w:val="003017B5"/>
    <w:rsid w:val="00301E1E"/>
    <w:rsid w:val="0030415C"/>
    <w:rsid w:val="0030746E"/>
    <w:rsid w:val="003074C6"/>
    <w:rsid w:val="00307B57"/>
    <w:rsid w:val="0031002C"/>
    <w:rsid w:val="00310366"/>
    <w:rsid w:val="0031142E"/>
    <w:rsid w:val="0031567F"/>
    <w:rsid w:val="00315BC3"/>
    <w:rsid w:val="00315BC4"/>
    <w:rsid w:val="00317F35"/>
    <w:rsid w:val="0032082E"/>
    <w:rsid w:val="00322DA4"/>
    <w:rsid w:val="003230F6"/>
    <w:rsid w:val="0032336F"/>
    <w:rsid w:val="00323A87"/>
    <w:rsid w:val="00324400"/>
    <w:rsid w:val="0032487F"/>
    <w:rsid w:val="00327CFA"/>
    <w:rsid w:val="00327E27"/>
    <w:rsid w:val="0033066E"/>
    <w:rsid w:val="00331231"/>
    <w:rsid w:val="003319D6"/>
    <w:rsid w:val="00331C89"/>
    <w:rsid w:val="00332AFD"/>
    <w:rsid w:val="0033331D"/>
    <w:rsid w:val="003346E1"/>
    <w:rsid w:val="003377CD"/>
    <w:rsid w:val="00337DD2"/>
    <w:rsid w:val="00341E0D"/>
    <w:rsid w:val="0034308B"/>
    <w:rsid w:val="0034312F"/>
    <w:rsid w:val="00343AD0"/>
    <w:rsid w:val="00345648"/>
    <w:rsid w:val="00352836"/>
    <w:rsid w:val="00354574"/>
    <w:rsid w:val="0035457C"/>
    <w:rsid w:val="00356745"/>
    <w:rsid w:val="00361868"/>
    <w:rsid w:val="00363939"/>
    <w:rsid w:val="00363F7B"/>
    <w:rsid w:val="00364F2A"/>
    <w:rsid w:val="003660C5"/>
    <w:rsid w:val="00366412"/>
    <w:rsid w:val="00370964"/>
    <w:rsid w:val="00371F73"/>
    <w:rsid w:val="00373143"/>
    <w:rsid w:val="0037501E"/>
    <w:rsid w:val="00375A05"/>
    <w:rsid w:val="00375D73"/>
    <w:rsid w:val="00375FAD"/>
    <w:rsid w:val="00376166"/>
    <w:rsid w:val="003773D7"/>
    <w:rsid w:val="00377E57"/>
    <w:rsid w:val="003806DB"/>
    <w:rsid w:val="00380B02"/>
    <w:rsid w:val="0038366B"/>
    <w:rsid w:val="003852BA"/>
    <w:rsid w:val="003857B7"/>
    <w:rsid w:val="003860DD"/>
    <w:rsid w:val="003902E8"/>
    <w:rsid w:val="0039119D"/>
    <w:rsid w:val="00392FBC"/>
    <w:rsid w:val="00393D17"/>
    <w:rsid w:val="003944B5"/>
    <w:rsid w:val="0039529A"/>
    <w:rsid w:val="0039606E"/>
    <w:rsid w:val="003969CD"/>
    <w:rsid w:val="003A3ACD"/>
    <w:rsid w:val="003A3E73"/>
    <w:rsid w:val="003A5DE2"/>
    <w:rsid w:val="003A7979"/>
    <w:rsid w:val="003B0CAD"/>
    <w:rsid w:val="003B1A2B"/>
    <w:rsid w:val="003B6811"/>
    <w:rsid w:val="003C004D"/>
    <w:rsid w:val="003C02DC"/>
    <w:rsid w:val="003C1995"/>
    <w:rsid w:val="003C1D27"/>
    <w:rsid w:val="003C258D"/>
    <w:rsid w:val="003C2632"/>
    <w:rsid w:val="003D0B3A"/>
    <w:rsid w:val="003D1AE3"/>
    <w:rsid w:val="003D4752"/>
    <w:rsid w:val="003D4F7B"/>
    <w:rsid w:val="003D5F56"/>
    <w:rsid w:val="003D6253"/>
    <w:rsid w:val="003E078C"/>
    <w:rsid w:val="003E3274"/>
    <w:rsid w:val="003E4814"/>
    <w:rsid w:val="003E6504"/>
    <w:rsid w:val="003E70EE"/>
    <w:rsid w:val="003E7753"/>
    <w:rsid w:val="003E7B9B"/>
    <w:rsid w:val="003F1958"/>
    <w:rsid w:val="003F2A57"/>
    <w:rsid w:val="003F2D61"/>
    <w:rsid w:val="003F341F"/>
    <w:rsid w:val="003F45C7"/>
    <w:rsid w:val="003F50B2"/>
    <w:rsid w:val="003F54D1"/>
    <w:rsid w:val="004002F6"/>
    <w:rsid w:val="004003B5"/>
    <w:rsid w:val="004010C0"/>
    <w:rsid w:val="00404A22"/>
    <w:rsid w:val="004064A4"/>
    <w:rsid w:val="00406737"/>
    <w:rsid w:val="004112F3"/>
    <w:rsid w:val="00411332"/>
    <w:rsid w:val="00412A8E"/>
    <w:rsid w:val="004152D4"/>
    <w:rsid w:val="00415CB9"/>
    <w:rsid w:val="0041648C"/>
    <w:rsid w:val="004219CF"/>
    <w:rsid w:val="004222FE"/>
    <w:rsid w:val="0042360A"/>
    <w:rsid w:val="004253AE"/>
    <w:rsid w:val="004273B1"/>
    <w:rsid w:val="0043036E"/>
    <w:rsid w:val="00431127"/>
    <w:rsid w:val="00432085"/>
    <w:rsid w:val="00432375"/>
    <w:rsid w:val="00433DF4"/>
    <w:rsid w:val="00433EB2"/>
    <w:rsid w:val="004347D5"/>
    <w:rsid w:val="00434CE4"/>
    <w:rsid w:val="00435C76"/>
    <w:rsid w:val="0043667B"/>
    <w:rsid w:val="00436982"/>
    <w:rsid w:val="00436EF7"/>
    <w:rsid w:val="004405A5"/>
    <w:rsid w:val="00440C78"/>
    <w:rsid w:val="00441670"/>
    <w:rsid w:val="00442219"/>
    <w:rsid w:val="00442654"/>
    <w:rsid w:val="00444021"/>
    <w:rsid w:val="00445046"/>
    <w:rsid w:val="00445147"/>
    <w:rsid w:val="00447606"/>
    <w:rsid w:val="004479C8"/>
    <w:rsid w:val="004504EB"/>
    <w:rsid w:val="00450D71"/>
    <w:rsid w:val="0045562E"/>
    <w:rsid w:val="004576E7"/>
    <w:rsid w:val="00457D1E"/>
    <w:rsid w:val="00460C62"/>
    <w:rsid w:val="00461F8B"/>
    <w:rsid w:val="00463D16"/>
    <w:rsid w:val="0046461A"/>
    <w:rsid w:val="00464743"/>
    <w:rsid w:val="0046486E"/>
    <w:rsid w:val="004658CB"/>
    <w:rsid w:val="00467362"/>
    <w:rsid w:val="0046741E"/>
    <w:rsid w:val="00470744"/>
    <w:rsid w:val="00471D7C"/>
    <w:rsid w:val="00473A81"/>
    <w:rsid w:val="00475B6A"/>
    <w:rsid w:val="00476D90"/>
    <w:rsid w:val="00477806"/>
    <w:rsid w:val="004800D9"/>
    <w:rsid w:val="00481BB1"/>
    <w:rsid w:val="004821BB"/>
    <w:rsid w:val="004826E4"/>
    <w:rsid w:val="00482712"/>
    <w:rsid w:val="00482886"/>
    <w:rsid w:val="00484AC0"/>
    <w:rsid w:val="00487C2B"/>
    <w:rsid w:val="00487D39"/>
    <w:rsid w:val="00490CDE"/>
    <w:rsid w:val="004919E9"/>
    <w:rsid w:val="004929C2"/>
    <w:rsid w:val="00492C02"/>
    <w:rsid w:val="00492F7A"/>
    <w:rsid w:val="00492F7B"/>
    <w:rsid w:val="00496AC1"/>
    <w:rsid w:val="00497B97"/>
    <w:rsid w:val="004A0983"/>
    <w:rsid w:val="004A2894"/>
    <w:rsid w:val="004A5094"/>
    <w:rsid w:val="004B025B"/>
    <w:rsid w:val="004B10C4"/>
    <w:rsid w:val="004B5C57"/>
    <w:rsid w:val="004B6167"/>
    <w:rsid w:val="004B61E0"/>
    <w:rsid w:val="004C0913"/>
    <w:rsid w:val="004C20B0"/>
    <w:rsid w:val="004C4E7A"/>
    <w:rsid w:val="004C4F1C"/>
    <w:rsid w:val="004C5507"/>
    <w:rsid w:val="004C55F6"/>
    <w:rsid w:val="004C6423"/>
    <w:rsid w:val="004C71DF"/>
    <w:rsid w:val="004C7980"/>
    <w:rsid w:val="004D1B45"/>
    <w:rsid w:val="004D2F88"/>
    <w:rsid w:val="004D39E1"/>
    <w:rsid w:val="004D4E3F"/>
    <w:rsid w:val="004D7839"/>
    <w:rsid w:val="004D78B4"/>
    <w:rsid w:val="004E002E"/>
    <w:rsid w:val="004E1BC5"/>
    <w:rsid w:val="004E1F1D"/>
    <w:rsid w:val="004E2AAF"/>
    <w:rsid w:val="004E3A6F"/>
    <w:rsid w:val="004E4F95"/>
    <w:rsid w:val="004E4FE3"/>
    <w:rsid w:val="004E5F1D"/>
    <w:rsid w:val="004E7B05"/>
    <w:rsid w:val="004E7DF4"/>
    <w:rsid w:val="004F1B12"/>
    <w:rsid w:val="004F1D37"/>
    <w:rsid w:val="004F4591"/>
    <w:rsid w:val="00503324"/>
    <w:rsid w:val="00504103"/>
    <w:rsid w:val="005042E0"/>
    <w:rsid w:val="00505AB2"/>
    <w:rsid w:val="00506CC8"/>
    <w:rsid w:val="00507AC5"/>
    <w:rsid w:val="00512F41"/>
    <w:rsid w:val="0051355D"/>
    <w:rsid w:val="00514210"/>
    <w:rsid w:val="00516813"/>
    <w:rsid w:val="00520697"/>
    <w:rsid w:val="0052100D"/>
    <w:rsid w:val="005211BB"/>
    <w:rsid w:val="00521633"/>
    <w:rsid w:val="00521EEC"/>
    <w:rsid w:val="005234A6"/>
    <w:rsid w:val="00524801"/>
    <w:rsid w:val="00530911"/>
    <w:rsid w:val="005358C8"/>
    <w:rsid w:val="00535F1B"/>
    <w:rsid w:val="00536B86"/>
    <w:rsid w:val="00536EB1"/>
    <w:rsid w:val="00537CCE"/>
    <w:rsid w:val="00540474"/>
    <w:rsid w:val="00541586"/>
    <w:rsid w:val="00541F56"/>
    <w:rsid w:val="00544669"/>
    <w:rsid w:val="0054568D"/>
    <w:rsid w:val="00545696"/>
    <w:rsid w:val="00546170"/>
    <w:rsid w:val="00547F68"/>
    <w:rsid w:val="00550C24"/>
    <w:rsid w:val="00551EF3"/>
    <w:rsid w:val="00553695"/>
    <w:rsid w:val="0055409B"/>
    <w:rsid w:val="00554AE4"/>
    <w:rsid w:val="00554C62"/>
    <w:rsid w:val="00555DF4"/>
    <w:rsid w:val="005564F5"/>
    <w:rsid w:val="00556DEE"/>
    <w:rsid w:val="00557B0F"/>
    <w:rsid w:val="00557F39"/>
    <w:rsid w:val="00560248"/>
    <w:rsid w:val="00561317"/>
    <w:rsid w:val="00562765"/>
    <w:rsid w:val="00563052"/>
    <w:rsid w:val="0056664A"/>
    <w:rsid w:val="00567061"/>
    <w:rsid w:val="0056735F"/>
    <w:rsid w:val="00567B52"/>
    <w:rsid w:val="00570D74"/>
    <w:rsid w:val="00572E7E"/>
    <w:rsid w:val="0057327A"/>
    <w:rsid w:val="005758AA"/>
    <w:rsid w:val="005763C0"/>
    <w:rsid w:val="00576A58"/>
    <w:rsid w:val="00576CF2"/>
    <w:rsid w:val="0058470D"/>
    <w:rsid w:val="0058546E"/>
    <w:rsid w:val="00587794"/>
    <w:rsid w:val="0059091B"/>
    <w:rsid w:val="0059120F"/>
    <w:rsid w:val="005924C2"/>
    <w:rsid w:val="00592F4A"/>
    <w:rsid w:val="0059428C"/>
    <w:rsid w:val="0059480D"/>
    <w:rsid w:val="00596786"/>
    <w:rsid w:val="00597539"/>
    <w:rsid w:val="0059772D"/>
    <w:rsid w:val="005A0828"/>
    <w:rsid w:val="005A1D99"/>
    <w:rsid w:val="005A398D"/>
    <w:rsid w:val="005A41AD"/>
    <w:rsid w:val="005A503B"/>
    <w:rsid w:val="005A542A"/>
    <w:rsid w:val="005A582D"/>
    <w:rsid w:val="005A5C47"/>
    <w:rsid w:val="005B021D"/>
    <w:rsid w:val="005B18EE"/>
    <w:rsid w:val="005B2B96"/>
    <w:rsid w:val="005B2DBA"/>
    <w:rsid w:val="005B4C6F"/>
    <w:rsid w:val="005B4FCB"/>
    <w:rsid w:val="005B506B"/>
    <w:rsid w:val="005B573E"/>
    <w:rsid w:val="005B64C9"/>
    <w:rsid w:val="005B69DD"/>
    <w:rsid w:val="005C0263"/>
    <w:rsid w:val="005C0C84"/>
    <w:rsid w:val="005C2141"/>
    <w:rsid w:val="005C3307"/>
    <w:rsid w:val="005C3575"/>
    <w:rsid w:val="005C35E0"/>
    <w:rsid w:val="005C405A"/>
    <w:rsid w:val="005C4605"/>
    <w:rsid w:val="005C6A88"/>
    <w:rsid w:val="005C761E"/>
    <w:rsid w:val="005D03D6"/>
    <w:rsid w:val="005D1F31"/>
    <w:rsid w:val="005D25CC"/>
    <w:rsid w:val="005D267A"/>
    <w:rsid w:val="005D39DC"/>
    <w:rsid w:val="005D7189"/>
    <w:rsid w:val="005E230A"/>
    <w:rsid w:val="005E2B79"/>
    <w:rsid w:val="005E3AFE"/>
    <w:rsid w:val="005E4EC4"/>
    <w:rsid w:val="005E6856"/>
    <w:rsid w:val="005E783C"/>
    <w:rsid w:val="005E7DD3"/>
    <w:rsid w:val="005E7DE1"/>
    <w:rsid w:val="005F0976"/>
    <w:rsid w:val="005F0F30"/>
    <w:rsid w:val="005F1CE9"/>
    <w:rsid w:val="005F55A2"/>
    <w:rsid w:val="005F5646"/>
    <w:rsid w:val="005F667F"/>
    <w:rsid w:val="005F7FD1"/>
    <w:rsid w:val="00600046"/>
    <w:rsid w:val="0060352B"/>
    <w:rsid w:val="00604649"/>
    <w:rsid w:val="00604FB7"/>
    <w:rsid w:val="006053E3"/>
    <w:rsid w:val="00605E5C"/>
    <w:rsid w:val="00606180"/>
    <w:rsid w:val="00606604"/>
    <w:rsid w:val="0060681B"/>
    <w:rsid w:val="006068F1"/>
    <w:rsid w:val="00607E3A"/>
    <w:rsid w:val="0061002E"/>
    <w:rsid w:val="00610F1E"/>
    <w:rsid w:val="00610F1F"/>
    <w:rsid w:val="00611F31"/>
    <w:rsid w:val="00612390"/>
    <w:rsid w:val="00613F56"/>
    <w:rsid w:val="00614254"/>
    <w:rsid w:val="00614438"/>
    <w:rsid w:val="00614FD9"/>
    <w:rsid w:val="00615A33"/>
    <w:rsid w:val="00616F6F"/>
    <w:rsid w:val="00621366"/>
    <w:rsid w:val="006218CF"/>
    <w:rsid w:val="006224C3"/>
    <w:rsid w:val="00625A2B"/>
    <w:rsid w:val="006300B9"/>
    <w:rsid w:val="006306D1"/>
    <w:rsid w:val="00631A05"/>
    <w:rsid w:val="0063474E"/>
    <w:rsid w:val="00634A40"/>
    <w:rsid w:val="00636F10"/>
    <w:rsid w:val="00641B75"/>
    <w:rsid w:val="00643BE5"/>
    <w:rsid w:val="00644092"/>
    <w:rsid w:val="00644527"/>
    <w:rsid w:val="0064557C"/>
    <w:rsid w:val="00646841"/>
    <w:rsid w:val="006502F8"/>
    <w:rsid w:val="00654093"/>
    <w:rsid w:val="00654292"/>
    <w:rsid w:val="00654ED9"/>
    <w:rsid w:val="00656373"/>
    <w:rsid w:val="00660021"/>
    <w:rsid w:val="0066175E"/>
    <w:rsid w:val="00662A55"/>
    <w:rsid w:val="00665B0A"/>
    <w:rsid w:val="00670519"/>
    <w:rsid w:val="00671240"/>
    <w:rsid w:val="006727BC"/>
    <w:rsid w:val="00676BE1"/>
    <w:rsid w:val="00676D15"/>
    <w:rsid w:val="006774BE"/>
    <w:rsid w:val="00677C7B"/>
    <w:rsid w:val="00677FC3"/>
    <w:rsid w:val="00681D9B"/>
    <w:rsid w:val="00682A66"/>
    <w:rsid w:val="00682FEE"/>
    <w:rsid w:val="006830A7"/>
    <w:rsid w:val="00684521"/>
    <w:rsid w:val="00687090"/>
    <w:rsid w:val="006877FB"/>
    <w:rsid w:val="0069043E"/>
    <w:rsid w:val="00690B39"/>
    <w:rsid w:val="0069121F"/>
    <w:rsid w:val="00692701"/>
    <w:rsid w:val="00692B01"/>
    <w:rsid w:val="00695AA7"/>
    <w:rsid w:val="00696DEC"/>
    <w:rsid w:val="006971CB"/>
    <w:rsid w:val="00697F73"/>
    <w:rsid w:val="006A0724"/>
    <w:rsid w:val="006A1BC4"/>
    <w:rsid w:val="006A2C34"/>
    <w:rsid w:val="006A371A"/>
    <w:rsid w:val="006A3B5D"/>
    <w:rsid w:val="006B0ECB"/>
    <w:rsid w:val="006B1008"/>
    <w:rsid w:val="006B1A29"/>
    <w:rsid w:val="006B1AC0"/>
    <w:rsid w:val="006B4449"/>
    <w:rsid w:val="006B505A"/>
    <w:rsid w:val="006B526F"/>
    <w:rsid w:val="006B62C4"/>
    <w:rsid w:val="006B6E89"/>
    <w:rsid w:val="006C0970"/>
    <w:rsid w:val="006C0CA6"/>
    <w:rsid w:val="006C11C4"/>
    <w:rsid w:val="006C2976"/>
    <w:rsid w:val="006C2A33"/>
    <w:rsid w:val="006C2A63"/>
    <w:rsid w:val="006C3815"/>
    <w:rsid w:val="006C5997"/>
    <w:rsid w:val="006C6EA0"/>
    <w:rsid w:val="006C7A6F"/>
    <w:rsid w:val="006D06EB"/>
    <w:rsid w:val="006D1ADC"/>
    <w:rsid w:val="006D1EE8"/>
    <w:rsid w:val="006D1FA2"/>
    <w:rsid w:val="006D2E5E"/>
    <w:rsid w:val="006D359F"/>
    <w:rsid w:val="006D3AAC"/>
    <w:rsid w:val="006D3C23"/>
    <w:rsid w:val="006D45E3"/>
    <w:rsid w:val="006D524A"/>
    <w:rsid w:val="006D5681"/>
    <w:rsid w:val="006D768C"/>
    <w:rsid w:val="006E114B"/>
    <w:rsid w:val="006E2402"/>
    <w:rsid w:val="006E2F4F"/>
    <w:rsid w:val="006E30CF"/>
    <w:rsid w:val="006E6031"/>
    <w:rsid w:val="006E63AE"/>
    <w:rsid w:val="006E6895"/>
    <w:rsid w:val="006E69EC"/>
    <w:rsid w:val="006E77AB"/>
    <w:rsid w:val="006F174A"/>
    <w:rsid w:val="006F3416"/>
    <w:rsid w:val="006F51B6"/>
    <w:rsid w:val="006F73E9"/>
    <w:rsid w:val="006F7EEA"/>
    <w:rsid w:val="007012F9"/>
    <w:rsid w:val="0070257E"/>
    <w:rsid w:val="00702925"/>
    <w:rsid w:val="00702B11"/>
    <w:rsid w:val="00703533"/>
    <w:rsid w:val="00703B61"/>
    <w:rsid w:val="00703C11"/>
    <w:rsid w:val="00704AFE"/>
    <w:rsid w:val="007066DB"/>
    <w:rsid w:val="00707D45"/>
    <w:rsid w:val="00710086"/>
    <w:rsid w:val="00710C59"/>
    <w:rsid w:val="00710DA0"/>
    <w:rsid w:val="0071141A"/>
    <w:rsid w:val="00711A37"/>
    <w:rsid w:val="0071269E"/>
    <w:rsid w:val="007161FD"/>
    <w:rsid w:val="00720354"/>
    <w:rsid w:val="00723711"/>
    <w:rsid w:val="0072570C"/>
    <w:rsid w:val="00726858"/>
    <w:rsid w:val="007269EE"/>
    <w:rsid w:val="00733262"/>
    <w:rsid w:val="007341B1"/>
    <w:rsid w:val="00735671"/>
    <w:rsid w:val="00736BE1"/>
    <w:rsid w:val="00737932"/>
    <w:rsid w:val="00737EB7"/>
    <w:rsid w:val="007437C7"/>
    <w:rsid w:val="00745880"/>
    <w:rsid w:val="0074629A"/>
    <w:rsid w:val="00750B0B"/>
    <w:rsid w:val="00752845"/>
    <w:rsid w:val="0075355E"/>
    <w:rsid w:val="00753F41"/>
    <w:rsid w:val="00755E60"/>
    <w:rsid w:val="007566F2"/>
    <w:rsid w:val="00757BFF"/>
    <w:rsid w:val="00761570"/>
    <w:rsid w:val="00762A42"/>
    <w:rsid w:val="00764E87"/>
    <w:rsid w:val="00765424"/>
    <w:rsid w:val="00765B59"/>
    <w:rsid w:val="007669B3"/>
    <w:rsid w:val="00767B27"/>
    <w:rsid w:val="007724CD"/>
    <w:rsid w:val="00773157"/>
    <w:rsid w:val="00773BAF"/>
    <w:rsid w:val="007768D4"/>
    <w:rsid w:val="00777219"/>
    <w:rsid w:val="00777B33"/>
    <w:rsid w:val="007808AE"/>
    <w:rsid w:val="00781092"/>
    <w:rsid w:val="007811FC"/>
    <w:rsid w:val="00781DBB"/>
    <w:rsid w:val="00781E16"/>
    <w:rsid w:val="007850D3"/>
    <w:rsid w:val="007877EA"/>
    <w:rsid w:val="00787D2D"/>
    <w:rsid w:val="00787FFA"/>
    <w:rsid w:val="00790735"/>
    <w:rsid w:val="00792247"/>
    <w:rsid w:val="007933B0"/>
    <w:rsid w:val="007956AB"/>
    <w:rsid w:val="00796534"/>
    <w:rsid w:val="00797B60"/>
    <w:rsid w:val="007A20ED"/>
    <w:rsid w:val="007A4B22"/>
    <w:rsid w:val="007A5DE3"/>
    <w:rsid w:val="007A71D5"/>
    <w:rsid w:val="007A735F"/>
    <w:rsid w:val="007A7C17"/>
    <w:rsid w:val="007A7CD4"/>
    <w:rsid w:val="007B2207"/>
    <w:rsid w:val="007B5426"/>
    <w:rsid w:val="007B6588"/>
    <w:rsid w:val="007C032D"/>
    <w:rsid w:val="007C0558"/>
    <w:rsid w:val="007C0B1B"/>
    <w:rsid w:val="007C1236"/>
    <w:rsid w:val="007C550C"/>
    <w:rsid w:val="007C5914"/>
    <w:rsid w:val="007C78A9"/>
    <w:rsid w:val="007D06A2"/>
    <w:rsid w:val="007D3EB8"/>
    <w:rsid w:val="007D5A6C"/>
    <w:rsid w:val="007D5D03"/>
    <w:rsid w:val="007D7F78"/>
    <w:rsid w:val="007E13D7"/>
    <w:rsid w:val="007E4C7D"/>
    <w:rsid w:val="007E5C7B"/>
    <w:rsid w:val="007E756C"/>
    <w:rsid w:val="007F030F"/>
    <w:rsid w:val="007F16FA"/>
    <w:rsid w:val="007F279A"/>
    <w:rsid w:val="007F289E"/>
    <w:rsid w:val="007F3302"/>
    <w:rsid w:val="007F504B"/>
    <w:rsid w:val="007F6E2B"/>
    <w:rsid w:val="007F77A5"/>
    <w:rsid w:val="00800086"/>
    <w:rsid w:val="008012B5"/>
    <w:rsid w:val="00801E60"/>
    <w:rsid w:val="00802889"/>
    <w:rsid w:val="00803272"/>
    <w:rsid w:val="008034F7"/>
    <w:rsid w:val="008046EA"/>
    <w:rsid w:val="00806141"/>
    <w:rsid w:val="00806B33"/>
    <w:rsid w:val="0081066F"/>
    <w:rsid w:val="00811204"/>
    <w:rsid w:val="0081188A"/>
    <w:rsid w:val="0081243C"/>
    <w:rsid w:val="008134B9"/>
    <w:rsid w:val="008134E2"/>
    <w:rsid w:val="00813AC9"/>
    <w:rsid w:val="00814691"/>
    <w:rsid w:val="0081486C"/>
    <w:rsid w:val="00817370"/>
    <w:rsid w:val="00817F11"/>
    <w:rsid w:val="008206EA"/>
    <w:rsid w:val="008207A5"/>
    <w:rsid w:val="00821CA7"/>
    <w:rsid w:val="00822FF4"/>
    <w:rsid w:val="00823A5D"/>
    <w:rsid w:val="00824700"/>
    <w:rsid w:val="00826E32"/>
    <w:rsid w:val="00827967"/>
    <w:rsid w:val="0083010A"/>
    <w:rsid w:val="00830312"/>
    <w:rsid w:val="00830974"/>
    <w:rsid w:val="008317D7"/>
    <w:rsid w:val="00834F26"/>
    <w:rsid w:val="0083705B"/>
    <w:rsid w:val="00837380"/>
    <w:rsid w:val="00840541"/>
    <w:rsid w:val="00840823"/>
    <w:rsid w:val="00840FCC"/>
    <w:rsid w:val="0084182C"/>
    <w:rsid w:val="00841B3F"/>
    <w:rsid w:val="008449F3"/>
    <w:rsid w:val="00850035"/>
    <w:rsid w:val="008518BF"/>
    <w:rsid w:val="00852035"/>
    <w:rsid w:val="008528D4"/>
    <w:rsid w:val="0085651C"/>
    <w:rsid w:val="008601BB"/>
    <w:rsid w:val="00861AA4"/>
    <w:rsid w:val="0086269D"/>
    <w:rsid w:val="00862C42"/>
    <w:rsid w:val="00862F1C"/>
    <w:rsid w:val="00865A93"/>
    <w:rsid w:val="00867D05"/>
    <w:rsid w:val="008705E1"/>
    <w:rsid w:val="008707AD"/>
    <w:rsid w:val="008721BB"/>
    <w:rsid w:val="00872E56"/>
    <w:rsid w:val="00875CED"/>
    <w:rsid w:val="00876FDB"/>
    <w:rsid w:val="00877065"/>
    <w:rsid w:val="00881A93"/>
    <w:rsid w:val="008820DA"/>
    <w:rsid w:val="00882FDB"/>
    <w:rsid w:val="00883A73"/>
    <w:rsid w:val="00884896"/>
    <w:rsid w:val="00884DC1"/>
    <w:rsid w:val="0088662F"/>
    <w:rsid w:val="00887319"/>
    <w:rsid w:val="00890FF4"/>
    <w:rsid w:val="008953C4"/>
    <w:rsid w:val="00896953"/>
    <w:rsid w:val="00896A86"/>
    <w:rsid w:val="0089771E"/>
    <w:rsid w:val="00897D0E"/>
    <w:rsid w:val="008A1E01"/>
    <w:rsid w:val="008A3A69"/>
    <w:rsid w:val="008A413C"/>
    <w:rsid w:val="008A4C76"/>
    <w:rsid w:val="008A59F6"/>
    <w:rsid w:val="008A5CC2"/>
    <w:rsid w:val="008A6008"/>
    <w:rsid w:val="008A66F9"/>
    <w:rsid w:val="008B05FA"/>
    <w:rsid w:val="008B14C1"/>
    <w:rsid w:val="008B4C32"/>
    <w:rsid w:val="008B6299"/>
    <w:rsid w:val="008B6385"/>
    <w:rsid w:val="008B7759"/>
    <w:rsid w:val="008C4400"/>
    <w:rsid w:val="008C4E29"/>
    <w:rsid w:val="008C4F53"/>
    <w:rsid w:val="008C67B0"/>
    <w:rsid w:val="008C76DE"/>
    <w:rsid w:val="008C7FD9"/>
    <w:rsid w:val="008D1B05"/>
    <w:rsid w:val="008D1E5F"/>
    <w:rsid w:val="008D4748"/>
    <w:rsid w:val="008D4F6F"/>
    <w:rsid w:val="008D5AEA"/>
    <w:rsid w:val="008D5BE2"/>
    <w:rsid w:val="008D7582"/>
    <w:rsid w:val="008E1ED6"/>
    <w:rsid w:val="008E5E0D"/>
    <w:rsid w:val="008E631C"/>
    <w:rsid w:val="008E71D8"/>
    <w:rsid w:val="008E7A2C"/>
    <w:rsid w:val="008E7BF1"/>
    <w:rsid w:val="008F0402"/>
    <w:rsid w:val="008F5C2A"/>
    <w:rsid w:val="008F7202"/>
    <w:rsid w:val="008F7A65"/>
    <w:rsid w:val="0090121E"/>
    <w:rsid w:val="00901E5A"/>
    <w:rsid w:val="009028AB"/>
    <w:rsid w:val="0090371C"/>
    <w:rsid w:val="00906DC5"/>
    <w:rsid w:val="00907EF3"/>
    <w:rsid w:val="009110D9"/>
    <w:rsid w:val="00912720"/>
    <w:rsid w:val="00914653"/>
    <w:rsid w:val="00916B32"/>
    <w:rsid w:val="00917C96"/>
    <w:rsid w:val="00920608"/>
    <w:rsid w:val="009207AB"/>
    <w:rsid w:val="00921E15"/>
    <w:rsid w:val="009221E4"/>
    <w:rsid w:val="00922AC1"/>
    <w:rsid w:val="00922D09"/>
    <w:rsid w:val="00923564"/>
    <w:rsid w:val="009247C8"/>
    <w:rsid w:val="00924F39"/>
    <w:rsid w:val="009277B5"/>
    <w:rsid w:val="00930039"/>
    <w:rsid w:val="0093103F"/>
    <w:rsid w:val="009319FF"/>
    <w:rsid w:val="0093233D"/>
    <w:rsid w:val="00932CD5"/>
    <w:rsid w:val="00933050"/>
    <w:rsid w:val="009330F6"/>
    <w:rsid w:val="00934010"/>
    <w:rsid w:val="009342FC"/>
    <w:rsid w:val="009343DF"/>
    <w:rsid w:val="00934E51"/>
    <w:rsid w:val="00936026"/>
    <w:rsid w:val="00936334"/>
    <w:rsid w:val="00936546"/>
    <w:rsid w:val="009402C2"/>
    <w:rsid w:val="0094122E"/>
    <w:rsid w:val="0094427E"/>
    <w:rsid w:val="00944B7C"/>
    <w:rsid w:val="00944ED9"/>
    <w:rsid w:val="0094581D"/>
    <w:rsid w:val="00950D79"/>
    <w:rsid w:val="009558A2"/>
    <w:rsid w:val="00956732"/>
    <w:rsid w:val="00957A3B"/>
    <w:rsid w:val="00957D53"/>
    <w:rsid w:val="009624B9"/>
    <w:rsid w:val="00962F69"/>
    <w:rsid w:val="00967E15"/>
    <w:rsid w:val="00970024"/>
    <w:rsid w:val="00970A3A"/>
    <w:rsid w:val="009718F0"/>
    <w:rsid w:val="0097327D"/>
    <w:rsid w:val="00974532"/>
    <w:rsid w:val="0097480E"/>
    <w:rsid w:val="009761CD"/>
    <w:rsid w:val="0097643A"/>
    <w:rsid w:val="00980A56"/>
    <w:rsid w:val="0098256C"/>
    <w:rsid w:val="00984886"/>
    <w:rsid w:val="009856C1"/>
    <w:rsid w:val="00985A0F"/>
    <w:rsid w:val="00985E4A"/>
    <w:rsid w:val="00985F88"/>
    <w:rsid w:val="00987F23"/>
    <w:rsid w:val="00992978"/>
    <w:rsid w:val="0099423D"/>
    <w:rsid w:val="00994511"/>
    <w:rsid w:val="009945F8"/>
    <w:rsid w:val="009A01B0"/>
    <w:rsid w:val="009A09DD"/>
    <w:rsid w:val="009A0B81"/>
    <w:rsid w:val="009A36B4"/>
    <w:rsid w:val="009A6701"/>
    <w:rsid w:val="009A7CF1"/>
    <w:rsid w:val="009A7F8F"/>
    <w:rsid w:val="009B1C7A"/>
    <w:rsid w:val="009B23F0"/>
    <w:rsid w:val="009B3588"/>
    <w:rsid w:val="009B3D1D"/>
    <w:rsid w:val="009B4871"/>
    <w:rsid w:val="009B5A16"/>
    <w:rsid w:val="009B5E13"/>
    <w:rsid w:val="009B7FE5"/>
    <w:rsid w:val="009C07E2"/>
    <w:rsid w:val="009C4E6B"/>
    <w:rsid w:val="009C4FCC"/>
    <w:rsid w:val="009C5666"/>
    <w:rsid w:val="009C5A93"/>
    <w:rsid w:val="009C5B01"/>
    <w:rsid w:val="009C5BBC"/>
    <w:rsid w:val="009C64DD"/>
    <w:rsid w:val="009C75F3"/>
    <w:rsid w:val="009C7AAF"/>
    <w:rsid w:val="009D015D"/>
    <w:rsid w:val="009D2102"/>
    <w:rsid w:val="009D4ED1"/>
    <w:rsid w:val="009D651A"/>
    <w:rsid w:val="009E1414"/>
    <w:rsid w:val="009E20E2"/>
    <w:rsid w:val="009E289D"/>
    <w:rsid w:val="009E3B46"/>
    <w:rsid w:val="009E3EA4"/>
    <w:rsid w:val="009E4652"/>
    <w:rsid w:val="009E465C"/>
    <w:rsid w:val="009E5107"/>
    <w:rsid w:val="009E5799"/>
    <w:rsid w:val="009E6301"/>
    <w:rsid w:val="009E7D4D"/>
    <w:rsid w:val="009F026D"/>
    <w:rsid w:val="009F03FE"/>
    <w:rsid w:val="009F125F"/>
    <w:rsid w:val="009F2A92"/>
    <w:rsid w:val="009F47D2"/>
    <w:rsid w:val="009F49FA"/>
    <w:rsid w:val="009F4E66"/>
    <w:rsid w:val="009F5DBB"/>
    <w:rsid w:val="009F7009"/>
    <w:rsid w:val="009F785B"/>
    <w:rsid w:val="009F789D"/>
    <w:rsid w:val="00A002AF"/>
    <w:rsid w:val="00A0154F"/>
    <w:rsid w:val="00A0166C"/>
    <w:rsid w:val="00A016A2"/>
    <w:rsid w:val="00A03022"/>
    <w:rsid w:val="00A043E3"/>
    <w:rsid w:val="00A050ED"/>
    <w:rsid w:val="00A05A27"/>
    <w:rsid w:val="00A12B19"/>
    <w:rsid w:val="00A13CC5"/>
    <w:rsid w:val="00A14191"/>
    <w:rsid w:val="00A1423D"/>
    <w:rsid w:val="00A14CEE"/>
    <w:rsid w:val="00A200E1"/>
    <w:rsid w:val="00A202B9"/>
    <w:rsid w:val="00A202BA"/>
    <w:rsid w:val="00A20679"/>
    <w:rsid w:val="00A20B62"/>
    <w:rsid w:val="00A223DB"/>
    <w:rsid w:val="00A23AE4"/>
    <w:rsid w:val="00A23B1D"/>
    <w:rsid w:val="00A2510C"/>
    <w:rsid w:val="00A253B5"/>
    <w:rsid w:val="00A2766D"/>
    <w:rsid w:val="00A31269"/>
    <w:rsid w:val="00A31370"/>
    <w:rsid w:val="00A31759"/>
    <w:rsid w:val="00A32EDF"/>
    <w:rsid w:val="00A331FD"/>
    <w:rsid w:val="00A35971"/>
    <w:rsid w:val="00A3667C"/>
    <w:rsid w:val="00A400BB"/>
    <w:rsid w:val="00A4340E"/>
    <w:rsid w:val="00A43631"/>
    <w:rsid w:val="00A43696"/>
    <w:rsid w:val="00A43D75"/>
    <w:rsid w:val="00A44E3D"/>
    <w:rsid w:val="00A47E0A"/>
    <w:rsid w:val="00A50485"/>
    <w:rsid w:val="00A507AE"/>
    <w:rsid w:val="00A557A2"/>
    <w:rsid w:val="00A55F95"/>
    <w:rsid w:val="00A56F4F"/>
    <w:rsid w:val="00A56FBC"/>
    <w:rsid w:val="00A600FE"/>
    <w:rsid w:val="00A60EEF"/>
    <w:rsid w:val="00A6188A"/>
    <w:rsid w:val="00A630B4"/>
    <w:rsid w:val="00A6328B"/>
    <w:rsid w:val="00A644FF"/>
    <w:rsid w:val="00A64B15"/>
    <w:rsid w:val="00A6685F"/>
    <w:rsid w:val="00A713D8"/>
    <w:rsid w:val="00A7161C"/>
    <w:rsid w:val="00A71721"/>
    <w:rsid w:val="00A7250D"/>
    <w:rsid w:val="00A72783"/>
    <w:rsid w:val="00A72954"/>
    <w:rsid w:val="00A7308F"/>
    <w:rsid w:val="00A7424C"/>
    <w:rsid w:val="00A75B9B"/>
    <w:rsid w:val="00A802DA"/>
    <w:rsid w:val="00A80F77"/>
    <w:rsid w:val="00A810AE"/>
    <w:rsid w:val="00A8182B"/>
    <w:rsid w:val="00A83C5B"/>
    <w:rsid w:val="00A86E4E"/>
    <w:rsid w:val="00A86E7C"/>
    <w:rsid w:val="00A905A3"/>
    <w:rsid w:val="00A91681"/>
    <w:rsid w:val="00A917D0"/>
    <w:rsid w:val="00A92FC6"/>
    <w:rsid w:val="00A9381C"/>
    <w:rsid w:val="00A97660"/>
    <w:rsid w:val="00A97965"/>
    <w:rsid w:val="00AA40ED"/>
    <w:rsid w:val="00AA65D5"/>
    <w:rsid w:val="00AA74E2"/>
    <w:rsid w:val="00AA7F19"/>
    <w:rsid w:val="00AA7FCB"/>
    <w:rsid w:val="00AB07A9"/>
    <w:rsid w:val="00AB160E"/>
    <w:rsid w:val="00AB2300"/>
    <w:rsid w:val="00AB51AC"/>
    <w:rsid w:val="00AB598A"/>
    <w:rsid w:val="00AB6362"/>
    <w:rsid w:val="00AB6413"/>
    <w:rsid w:val="00AB78BE"/>
    <w:rsid w:val="00AC218D"/>
    <w:rsid w:val="00AC2C89"/>
    <w:rsid w:val="00AC37C0"/>
    <w:rsid w:val="00AC3FCE"/>
    <w:rsid w:val="00AC4C1F"/>
    <w:rsid w:val="00AC4F3F"/>
    <w:rsid w:val="00AC50C6"/>
    <w:rsid w:val="00AC5E18"/>
    <w:rsid w:val="00AC5E33"/>
    <w:rsid w:val="00AD01D2"/>
    <w:rsid w:val="00AD06FB"/>
    <w:rsid w:val="00AD09A5"/>
    <w:rsid w:val="00AD11EE"/>
    <w:rsid w:val="00AD252E"/>
    <w:rsid w:val="00AD4F34"/>
    <w:rsid w:val="00AD6CD3"/>
    <w:rsid w:val="00AD78BA"/>
    <w:rsid w:val="00AD79CF"/>
    <w:rsid w:val="00AE0B65"/>
    <w:rsid w:val="00AE1E8D"/>
    <w:rsid w:val="00AE4AEA"/>
    <w:rsid w:val="00AE4AFC"/>
    <w:rsid w:val="00AE4D53"/>
    <w:rsid w:val="00AE58FE"/>
    <w:rsid w:val="00AE73FE"/>
    <w:rsid w:val="00AF0AE3"/>
    <w:rsid w:val="00AF4404"/>
    <w:rsid w:val="00AF4DA2"/>
    <w:rsid w:val="00AF5296"/>
    <w:rsid w:val="00AF6819"/>
    <w:rsid w:val="00B018E9"/>
    <w:rsid w:val="00B01A5E"/>
    <w:rsid w:val="00B02544"/>
    <w:rsid w:val="00B025EA"/>
    <w:rsid w:val="00B02A6F"/>
    <w:rsid w:val="00B02AF5"/>
    <w:rsid w:val="00B03A3B"/>
    <w:rsid w:val="00B04B8A"/>
    <w:rsid w:val="00B05498"/>
    <w:rsid w:val="00B0558C"/>
    <w:rsid w:val="00B0658D"/>
    <w:rsid w:val="00B074BC"/>
    <w:rsid w:val="00B1132D"/>
    <w:rsid w:val="00B11750"/>
    <w:rsid w:val="00B12B19"/>
    <w:rsid w:val="00B131D6"/>
    <w:rsid w:val="00B13DD2"/>
    <w:rsid w:val="00B1547E"/>
    <w:rsid w:val="00B16919"/>
    <w:rsid w:val="00B2023A"/>
    <w:rsid w:val="00B20C39"/>
    <w:rsid w:val="00B2294A"/>
    <w:rsid w:val="00B22D0E"/>
    <w:rsid w:val="00B235ED"/>
    <w:rsid w:val="00B23D4B"/>
    <w:rsid w:val="00B2486D"/>
    <w:rsid w:val="00B256E0"/>
    <w:rsid w:val="00B264E9"/>
    <w:rsid w:val="00B30C75"/>
    <w:rsid w:val="00B31726"/>
    <w:rsid w:val="00B32057"/>
    <w:rsid w:val="00B32D94"/>
    <w:rsid w:val="00B344BC"/>
    <w:rsid w:val="00B35DA6"/>
    <w:rsid w:val="00B377DC"/>
    <w:rsid w:val="00B379CC"/>
    <w:rsid w:val="00B406C1"/>
    <w:rsid w:val="00B409CE"/>
    <w:rsid w:val="00B41522"/>
    <w:rsid w:val="00B42D11"/>
    <w:rsid w:val="00B42D4A"/>
    <w:rsid w:val="00B45910"/>
    <w:rsid w:val="00B46802"/>
    <w:rsid w:val="00B468C3"/>
    <w:rsid w:val="00B47351"/>
    <w:rsid w:val="00B4738B"/>
    <w:rsid w:val="00B47695"/>
    <w:rsid w:val="00B51BB1"/>
    <w:rsid w:val="00B52379"/>
    <w:rsid w:val="00B52E6D"/>
    <w:rsid w:val="00B53934"/>
    <w:rsid w:val="00B54151"/>
    <w:rsid w:val="00B60DFE"/>
    <w:rsid w:val="00B60F3E"/>
    <w:rsid w:val="00B63C3A"/>
    <w:rsid w:val="00B64E77"/>
    <w:rsid w:val="00B669AE"/>
    <w:rsid w:val="00B66E17"/>
    <w:rsid w:val="00B66FAA"/>
    <w:rsid w:val="00B67027"/>
    <w:rsid w:val="00B671C8"/>
    <w:rsid w:val="00B677E3"/>
    <w:rsid w:val="00B710D7"/>
    <w:rsid w:val="00B7180A"/>
    <w:rsid w:val="00B71AD1"/>
    <w:rsid w:val="00B74221"/>
    <w:rsid w:val="00B74578"/>
    <w:rsid w:val="00B834A3"/>
    <w:rsid w:val="00B84ECB"/>
    <w:rsid w:val="00B84F9D"/>
    <w:rsid w:val="00B9099F"/>
    <w:rsid w:val="00B90A44"/>
    <w:rsid w:val="00B92244"/>
    <w:rsid w:val="00B92B86"/>
    <w:rsid w:val="00B93752"/>
    <w:rsid w:val="00B93930"/>
    <w:rsid w:val="00B945BD"/>
    <w:rsid w:val="00B9684A"/>
    <w:rsid w:val="00B97371"/>
    <w:rsid w:val="00B973C0"/>
    <w:rsid w:val="00BA10C3"/>
    <w:rsid w:val="00BA2066"/>
    <w:rsid w:val="00BA24B2"/>
    <w:rsid w:val="00BA3BA3"/>
    <w:rsid w:val="00BA6E18"/>
    <w:rsid w:val="00BB0840"/>
    <w:rsid w:val="00BB0F41"/>
    <w:rsid w:val="00BB2446"/>
    <w:rsid w:val="00BB6E7C"/>
    <w:rsid w:val="00BC1A80"/>
    <w:rsid w:val="00BC4D4D"/>
    <w:rsid w:val="00BC4D71"/>
    <w:rsid w:val="00BC5CC2"/>
    <w:rsid w:val="00BD03C9"/>
    <w:rsid w:val="00BD1B40"/>
    <w:rsid w:val="00BD2D1F"/>
    <w:rsid w:val="00BD2DC8"/>
    <w:rsid w:val="00BD6047"/>
    <w:rsid w:val="00BD77DF"/>
    <w:rsid w:val="00BD783C"/>
    <w:rsid w:val="00BE0129"/>
    <w:rsid w:val="00BE08D6"/>
    <w:rsid w:val="00BF09D3"/>
    <w:rsid w:val="00BF282A"/>
    <w:rsid w:val="00BF30AA"/>
    <w:rsid w:val="00BF373D"/>
    <w:rsid w:val="00BF458E"/>
    <w:rsid w:val="00BF4AE6"/>
    <w:rsid w:val="00BF59B7"/>
    <w:rsid w:val="00C00879"/>
    <w:rsid w:val="00C00F43"/>
    <w:rsid w:val="00C01815"/>
    <w:rsid w:val="00C01880"/>
    <w:rsid w:val="00C026EC"/>
    <w:rsid w:val="00C02A49"/>
    <w:rsid w:val="00C03E1C"/>
    <w:rsid w:val="00C0677E"/>
    <w:rsid w:val="00C06EC1"/>
    <w:rsid w:val="00C073A2"/>
    <w:rsid w:val="00C10287"/>
    <w:rsid w:val="00C14A7D"/>
    <w:rsid w:val="00C14D2E"/>
    <w:rsid w:val="00C152ED"/>
    <w:rsid w:val="00C16077"/>
    <w:rsid w:val="00C161BE"/>
    <w:rsid w:val="00C17BDD"/>
    <w:rsid w:val="00C17E4D"/>
    <w:rsid w:val="00C217CD"/>
    <w:rsid w:val="00C22AAF"/>
    <w:rsid w:val="00C233CE"/>
    <w:rsid w:val="00C25986"/>
    <w:rsid w:val="00C320E8"/>
    <w:rsid w:val="00C329D9"/>
    <w:rsid w:val="00C32A36"/>
    <w:rsid w:val="00C3552E"/>
    <w:rsid w:val="00C356A5"/>
    <w:rsid w:val="00C40E5C"/>
    <w:rsid w:val="00C42FEA"/>
    <w:rsid w:val="00C4394E"/>
    <w:rsid w:val="00C43DB3"/>
    <w:rsid w:val="00C44C2E"/>
    <w:rsid w:val="00C4540D"/>
    <w:rsid w:val="00C47049"/>
    <w:rsid w:val="00C47145"/>
    <w:rsid w:val="00C475B2"/>
    <w:rsid w:val="00C50407"/>
    <w:rsid w:val="00C50948"/>
    <w:rsid w:val="00C5112C"/>
    <w:rsid w:val="00C51FA9"/>
    <w:rsid w:val="00C52862"/>
    <w:rsid w:val="00C52F6E"/>
    <w:rsid w:val="00C54F74"/>
    <w:rsid w:val="00C56869"/>
    <w:rsid w:val="00C613C3"/>
    <w:rsid w:val="00C62F19"/>
    <w:rsid w:val="00C6650D"/>
    <w:rsid w:val="00C67030"/>
    <w:rsid w:val="00C6740D"/>
    <w:rsid w:val="00C67C31"/>
    <w:rsid w:val="00C7187B"/>
    <w:rsid w:val="00C71905"/>
    <w:rsid w:val="00C72C67"/>
    <w:rsid w:val="00C7646A"/>
    <w:rsid w:val="00C77BB2"/>
    <w:rsid w:val="00C8045A"/>
    <w:rsid w:val="00C8337D"/>
    <w:rsid w:val="00C847A3"/>
    <w:rsid w:val="00C85141"/>
    <w:rsid w:val="00C85BC4"/>
    <w:rsid w:val="00C85C7F"/>
    <w:rsid w:val="00C86A34"/>
    <w:rsid w:val="00C87C66"/>
    <w:rsid w:val="00C90010"/>
    <w:rsid w:val="00C9070C"/>
    <w:rsid w:val="00C90A22"/>
    <w:rsid w:val="00C90E52"/>
    <w:rsid w:val="00C918EF"/>
    <w:rsid w:val="00C94986"/>
    <w:rsid w:val="00C954F8"/>
    <w:rsid w:val="00CA0CEB"/>
    <w:rsid w:val="00CA2D6C"/>
    <w:rsid w:val="00CA4A08"/>
    <w:rsid w:val="00CA4D99"/>
    <w:rsid w:val="00CA5F1C"/>
    <w:rsid w:val="00CA7202"/>
    <w:rsid w:val="00CA758A"/>
    <w:rsid w:val="00CB041A"/>
    <w:rsid w:val="00CB1C87"/>
    <w:rsid w:val="00CB28AE"/>
    <w:rsid w:val="00CB7117"/>
    <w:rsid w:val="00CC235E"/>
    <w:rsid w:val="00CC312A"/>
    <w:rsid w:val="00CC3940"/>
    <w:rsid w:val="00CC4625"/>
    <w:rsid w:val="00CC597B"/>
    <w:rsid w:val="00CC6228"/>
    <w:rsid w:val="00CD01A2"/>
    <w:rsid w:val="00CD0C4B"/>
    <w:rsid w:val="00CD17F4"/>
    <w:rsid w:val="00CD18A4"/>
    <w:rsid w:val="00CD1EE7"/>
    <w:rsid w:val="00CD2F15"/>
    <w:rsid w:val="00CD4218"/>
    <w:rsid w:val="00CD5A37"/>
    <w:rsid w:val="00CD5B89"/>
    <w:rsid w:val="00CD64C8"/>
    <w:rsid w:val="00CD75A1"/>
    <w:rsid w:val="00CE07F3"/>
    <w:rsid w:val="00CE09BA"/>
    <w:rsid w:val="00CE0DDC"/>
    <w:rsid w:val="00CE366A"/>
    <w:rsid w:val="00CE3C2B"/>
    <w:rsid w:val="00CE416A"/>
    <w:rsid w:val="00CE5A62"/>
    <w:rsid w:val="00CE77FC"/>
    <w:rsid w:val="00CF2430"/>
    <w:rsid w:val="00CF26A4"/>
    <w:rsid w:val="00CF29F0"/>
    <w:rsid w:val="00CF35C5"/>
    <w:rsid w:val="00CF3A45"/>
    <w:rsid w:val="00CF3AE5"/>
    <w:rsid w:val="00CF3ED0"/>
    <w:rsid w:val="00CF549F"/>
    <w:rsid w:val="00CF6798"/>
    <w:rsid w:val="00CF6B31"/>
    <w:rsid w:val="00CF7497"/>
    <w:rsid w:val="00D010FA"/>
    <w:rsid w:val="00D01C75"/>
    <w:rsid w:val="00D023E4"/>
    <w:rsid w:val="00D0316C"/>
    <w:rsid w:val="00D03ECC"/>
    <w:rsid w:val="00D059E5"/>
    <w:rsid w:val="00D0623A"/>
    <w:rsid w:val="00D0788B"/>
    <w:rsid w:val="00D11C0D"/>
    <w:rsid w:val="00D124BB"/>
    <w:rsid w:val="00D13C60"/>
    <w:rsid w:val="00D14D08"/>
    <w:rsid w:val="00D176B1"/>
    <w:rsid w:val="00D17ACA"/>
    <w:rsid w:val="00D20DE2"/>
    <w:rsid w:val="00D24323"/>
    <w:rsid w:val="00D2460B"/>
    <w:rsid w:val="00D25840"/>
    <w:rsid w:val="00D31B09"/>
    <w:rsid w:val="00D33B73"/>
    <w:rsid w:val="00D33D67"/>
    <w:rsid w:val="00D36510"/>
    <w:rsid w:val="00D369DF"/>
    <w:rsid w:val="00D41431"/>
    <w:rsid w:val="00D42DEE"/>
    <w:rsid w:val="00D43DF3"/>
    <w:rsid w:val="00D44213"/>
    <w:rsid w:val="00D457BD"/>
    <w:rsid w:val="00D45C5B"/>
    <w:rsid w:val="00D46922"/>
    <w:rsid w:val="00D46981"/>
    <w:rsid w:val="00D47167"/>
    <w:rsid w:val="00D474D1"/>
    <w:rsid w:val="00D47B04"/>
    <w:rsid w:val="00D50ABF"/>
    <w:rsid w:val="00D5184A"/>
    <w:rsid w:val="00D52659"/>
    <w:rsid w:val="00D56444"/>
    <w:rsid w:val="00D56766"/>
    <w:rsid w:val="00D56B1B"/>
    <w:rsid w:val="00D60CD0"/>
    <w:rsid w:val="00D61F50"/>
    <w:rsid w:val="00D64B5E"/>
    <w:rsid w:val="00D66211"/>
    <w:rsid w:val="00D66BE9"/>
    <w:rsid w:val="00D66D02"/>
    <w:rsid w:val="00D67D96"/>
    <w:rsid w:val="00D7006E"/>
    <w:rsid w:val="00D71053"/>
    <w:rsid w:val="00D72196"/>
    <w:rsid w:val="00D72302"/>
    <w:rsid w:val="00D73261"/>
    <w:rsid w:val="00D73671"/>
    <w:rsid w:val="00D744C8"/>
    <w:rsid w:val="00D74CD7"/>
    <w:rsid w:val="00D752B1"/>
    <w:rsid w:val="00D7532E"/>
    <w:rsid w:val="00D756A3"/>
    <w:rsid w:val="00D76428"/>
    <w:rsid w:val="00D77B8F"/>
    <w:rsid w:val="00D806EB"/>
    <w:rsid w:val="00D8090D"/>
    <w:rsid w:val="00D81B7D"/>
    <w:rsid w:val="00D836F0"/>
    <w:rsid w:val="00D8417F"/>
    <w:rsid w:val="00D85407"/>
    <w:rsid w:val="00D86E97"/>
    <w:rsid w:val="00D90757"/>
    <w:rsid w:val="00D910CD"/>
    <w:rsid w:val="00D91910"/>
    <w:rsid w:val="00D92C62"/>
    <w:rsid w:val="00D95928"/>
    <w:rsid w:val="00D972CA"/>
    <w:rsid w:val="00DA22AA"/>
    <w:rsid w:val="00DA3C0F"/>
    <w:rsid w:val="00DA5FE0"/>
    <w:rsid w:val="00DB0E11"/>
    <w:rsid w:val="00DB0FD5"/>
    <w:rsid w:val="00DB1B55"/>
    <w:rsid w:val="00DB23A3"/>
    <w:rsid w:val="00DB4300"/>
    <w:rsid w:val="00DB4539"/>
    <w:rsid w:val="00DB541D"/>
    <w:rsid w:val="00DB71BE"/>
    <w:rsid w:val="00DB7513"/>
    <w:rsid w:val="00DB7903"/>
    <w:rsid w:val="00DC02FC"/>
    <w:rsid w:val="00DC0E8D"/>
    <w:rsid w:val="00DC1224"/>
    <w:rsid w:val="00DC1B61"/>
    <w:rsid w:val="00DC68B2"/>
    <w:rsid w:val="00DC7371"/>
    <w:rsid w:val="00DD0C9B"/>
    <w:rsid w:val="00DD1BC4"/>
    <w:rsid w:val="00DD209F"/>
    <w:rsid w:val="00DD29D2"/>
    <w:rsid w:val="00DD2F38"/>
    <w:rsid w:val="00DD3A66"/>
    <w:rsid w:val="00DD7600"/>
    <w:rsid w:val="00DD766B"/>
    <w:rsid w:val="00DE06B3"/>
    <w:rsid w:val="00DE12A7"/>
    <w:rsid w:val="00DE1872"/>
    <w:rsid w:val="00DE1F74"/>
    <w:rsid w:val="00DE5AC6"/>
    <w:rsid w:val="00DE70FC"/>
    <w:rsid w:val="00DF104E"/>
    <w:rsid w:val="00DF1C5E"/>
    <w:rsid w:val="00DF375D"/>
    <w:rsid w:val="00DF64D2"/>
    <w:rsid w:val="00E03FA8"/>
    <w:rsid w:val="00E04693"/>
    <w:rsid w:val="00E0535F"/>
    <w:rsid w:val="00E066D5"/>
    <w:rsid w:val="00E104CA"/>
    <w:rsid w:val="00E12670"/>
    <w:rsid w:val="00E12C48"/>
    <w:rsid w:val="00E141DC"/>
    <w:rsid w:val="00E148A3"/>
    <w:rsid w:val="00E15662"/>
    <w:rsid w:val="00E160C2"/>
    <w:rsid w:val="00E1793B"/>
    <w:rsid w:val="00E201D4"/>
    <w:rsid w:val="00E24D7C"/>
    <w:rsid w:val="00E25084"/>
    <w:rsid w:val="00E26C25"/>
    <w:rsid w:val="00E30989"/>
    <w:rsid w:val="00E32BC0"/>
    <w:rsid w:val="00E3377D"/>
    <w:rsid w:val="00E33C8E"/>
    <w:rsid w:val="00E33E30"/>
    <w:rsid w:val="00E34115"/>
    <w:rsid w:val="00E34689"/>
    <w:rsid w:val="00E348BA"/>
    <w:rsid w:val="00E35384"/>
    <w:rsid w:val="00E36AE0"/>
    <w:rsid w:val="00E378AD"/>
    <w:rsid w:val="00E4729B"/>
    <w:rsid w:val="00E477BB"/>
    <w:rsid w:val="00E504BD"/>
    <w:rsid w:val="00E50B37"/>
    <w:rsid w:val="00E512AC"/>
    <w:rsid w:val="00E53AC8"/>
    <w:rsid w:val="00E55320"/>
    <w:rsid w:val="00E6086E"/>
    <w:rsid w:val="00E634B8"/>
    <w:rsid w:val="00E64C21"/>
    <w:rsid w:val="00E65A1E"/>
    <w:rsid w:val="00E6760E"/>
    <w:rsid w:val="00E70F47"/>
    <w:rsid w:val="00E7176D"/>
    <w:rsid w:val="00E71B65"/>
    <w:rsid w:val="00E74F05"/>
    <w:rsid w:val="00E76045"/>
    <w:rsid w:val="00E76E92"/>
    <w:rsid w:val="00E77A18"/>
    <w:rsid w:val="00E77CCB"/>
    <w:rsid w:val="00E812E4"/>
    <w:rsid w:val="00E82420"/>
    <w:rsid w:val="00E82484"/>
    <w:rsid w:val="00E82954"/>
    <w:rsid w:val="00E835BB"/>
    <w:rsid w:val="00E845CE"/>
    <w:rsid w:val="00E84B87"/>
    <w:rsid w:val="00E859FD"/>
    <w:rsid w:val="00E85D8D"/>
    <w:rsid w:val="00E87694"/>
    <w:rsid w:val="00E906DB"/>
    <w:rsid w:val="00E90A4B"/>
    <w:rsid w:val="00E9164C"/>
    <w:rsid w:val="00E927D1"/>
    <w:rsid w:val="00E93660"/>
    <w:rsid w:val="00E958B0"/>
    <w:rsid w:val="00E95F46"/>
    <w:rsid w:val="00EA2AB1"/>
    <w:rsid w:val="00EA3F18"/>
    <w:rsid w:val="00EA528F"/>
    <w:rsid w:val="00EA59EE"/>
    <w:rsid w:val="00EA6656"/>
    <w:rsid w:val="00EA73C8"/>
    <w:rsid w:val="00EB2308"/>
    <w:rsid w:val="00EB233C"/>
    <w:rsid w:val="00EB3800"/>
    <w:rsid w:val="00EB3F45"/>
    <w:rsid w:val="00EB40DF"/>
    <w:rsid w:val="00EB51E9"/>
    <w:rsid w:val="00EC0F70"/>
    <w:rsid w:val="00EC37D1"/>
    <w:rsid w:val="00EC4812"/>
    <w:rsid w:val="00ED345F"/>
    <w:rsid w:val="00ED6A44"/>
    <w:rsid w:val="00EE1478"/>
    <w:rsid w:val="00EE2F83"/>
    <w:rsid w:val="00EE4737"/>
    <w:rsid w:val="00EE5CE4"/>
    <w:rsid w:val="00EE768D"/>
    <w:rsid w:val="00EF2D53"/>
    <w:rsid w:val="00EF6097"/>
    <w:rsid w:val="00EF6A06"/>
    <w:rsid w:val="00EF740B"/>
    <w:rsid w:val="00F00048"/>
    <w:rsid w:val="00F01816"/>
    <w:rsid w:val="00F03649"/>
    <w:rsid w:val="00F04736"/>
    <w:rsid w:val="00F04D01"/>
    <w:rsid w:val="00F05535"/>
    <w:rsid w:val="00F057E2"/>
    <w:rsid w:val="00F05D2E"/>
    <w:rsid w:val="00F068A6"/>
    <w:rsid w:val="00F07EA8"/>
    <w:rsid w:val="00F10B7F"/>
    <w:rsid w:val="00F127F2"/>
    <w:rsid w:val="00F149BC"/>
    <w:rsid w:val="00F16D8C"/>
    <w:rsid w:val="00F17634"/>
    <w:rsid w:val="00F238C0"/>
    <w:rsid w:val="00F24A7E"/>
    <w:rsid w:val="00F26645"/>
    <w:rsid w:val="00F33374"/>
    <w:rsid w:val="00F3395E"/>
    <w:rsid w:val="00F35B6C"/>
    <w:rsid w:val="00F360EA"/>
    <w:rsid w:val="00F378BE"/>
    <w:rsid w:val="00F37983"/>
    <w:rsid w:val="00F40941"/>
    <w:rsid w:val="00F41373"/>
    <w:rsid w:val="00F43D3A"/>
    <w:rsid w:val="00F444F4"/>
    <w:rsid w:val="00F456E3"/>
    <w:rsid w:val="00F46361"/>
    <w:rsid w:val="00F464C3"/>
    <w:rsid w:val="00F465E4"/>
    <w:rsid w:val="00F50F84"/>
    <w:rsid w:val="00F52C63"/>
    <w:rsid w:val="00F53E3F"/>
    <w:rsid w:val="00F55353"/>
    <w:rsid w:val="00F5537E"/>
    <w:rsid w:val="00F56217"/>
    <w:rsid w:val="00F56F58"/>
    <w:rsid w:val="00F605CB"/>
    <w:rsid w:val="00F61174"/>
    <w:rsid w:val="00F61AD5"/>
    <w:rsid w:val="00F62A6B"/>
    <w:rsid w:val="00F63074"/>
    <w:rsid w:val="00F63632"/>
    <w:rsid w:val="00F70668"/>
    <w:rsid w:val="00F7118E"/>
    <w:rsid w:val="00F71E1A"/>
    <w:rsid w:val="00F74507"/>
    <w:rsid w:val="00F7472D"/>
    <w:rsid w:val="00F74F72"/>
    <w:rsid w:val="00F7658C"/>
    <w:rsid w:val="00F76C7E"/>
    <w:rsid w:val="00F77712"/>
    <w:rsid w:val="00F822F3"/>
    <w:rsid w:val="00F835FD"/>
    <w:rsid w:val="00F85AB1"/>
    <w:rsid w:val="00F862C4"/>
    <w:rsid w:val="00F8689E"/>
    <w:rsid w:val="00F86B3C"/>
    <w:rsid w:val="00F87D1C"/>
    <w:rsid w:val="00F922D2"/>
    <w:rsid w:val="00F924CC"/>
    <w:rsid w:val="00F9338A"/>
    <w:rsid w:val="00F939E4"/>
    <w:rsid w:val="00F94FFC"/>
    <w:rsid w:val="00F974D9"/>
    <w:rsid w:val="00FA04F3"/>
    <w:rsid w:val="00FA130F"/>
    <w:rsid w:val="00FA22CB"/>
    <w:rsid w:val="00FA3DB0"/>
    <w:rsid w:val="00FA4A40"/>
    <w:rsid w:val="00FA5EF5"/>
    <w:rsid w:val="00FA67DE"/>
    <w:rsid w:val="00FA6F1B"/>
    <w:rsid w:val="00FA72BC"/>
    <w:rsid w:val="00FA79BA"/>
    <w:rsid w:val="00FB0931"/>
    <w:rsid w:val="00FB1AFB"/>
    <w:rsid w:val="00FB1FAA"/>
    <w:rsid w:val="00FB1FB9"/>
    <w:rsid w:val="00FB21E9"/>
    <w:rsid w:val="00FB2B53"/>
    <w:rsid w:val="00FB356F"/>
    <w:rsid w:val="00FB3C3B"/>
    <w:rsid w:val="00FB5191"/>
    <w:rsid w:val="00FB5304"/>
    <w:rsid w:val="00FB5930"/>
    <w:rsid w:val="00FB6065"/>
    <w:rsid w:val="00FB6328"/>
    <w:rsid w:val="00FB7097"/>
    <w:rsid w:val="00FB7D2F"/>
    <w:rsid w:val="00FC16A4"/>
    <w:rsid w:val="00FC6243"/>
    <w:rsid w:val="00FC7F0D"/>
    <w:rsid w:val="00FD043C"/>
    <w:rsid w:val="00FD2426"/>
    <w:rsid w:val="00FD2E94"/>
    <w:rsid w:val="00FD422A"/>
    <w:rsid w:val="00FD49D2"/>
    <w:rsid w:val="00FD565B"/>
    <w:rsid w:val="00FD6C6D"/>
    <w:rsid w:val="00FD6E61"/>
    <w:rsid w:val="00FD7A00"/>
    <w:rsid w:val="00FE109F"/>
    <w:rsid w:val="00FE113C"/>
    <w:rsid w:val="00FE41AF"/>
    <w:rsid w:val="00FE43FA"/>
    <w:rsid w:val="00FE54F7"/>
    <w:rsid w:val="00FE6D6C"/>
    <w:rsid w:val="00FF1707"/>
    <w:rsid w:val="00FF4E2F"/>
    <w:rsid w:val="00FF5E1F"/>
    <w:rsid w:val="00FF6385"/>
    <w:rsid w:val="00FF718D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5BA477"/>
  <w15:docId w15:val="{7023228C-9A12-4C38-B4A0-1FD5E7D1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/>
    <w:lsdException w:name="Subtle Reference" w:uiPriority="3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35F"/>
    <w:pPr>
      <w:suppressAutoHyphens/>
      <w:spacing w:after="160" w:line="252" w:lineRule="auto"/>
      <w:textAlignment w:val="baseline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pPr>
      <w:numPr>
        <w:numId w:val="1"/>
      </w:numPr>
      <w:spacing w:before="958"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kern w:val="1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Ttulo6">
    <w:name w:val="heading 6"/>
    <w:basedOn w:val="Normal"/>
    <w:next w:val="Normal"/>
    <w:link w:val="Ttulo6Char"/>
    <w:unhideWhenUsed/>
    <w:qFormat/>
    <w:rsid w:val="00C152ED"/>
    <w:pPr>
      <w:keepNext/>
      <w:numPr>
        <w:ilvl w:val="5"/>
        <w:numId w:val="2"/>
      </w:numPr>
      <w:suppressAutoHyphens w:val="0"/>
      <w:autoSpaceDE w:val="0"/>
      <w:spacing w:after="0" w:line="240" w:lineRule="auto"/>
      <w:ind w:right="-1227"/>
      <w:jc w:val="center"/>
      <w:textAlignment w:val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nhideWhenUsed/>
    <w:qFormat/>
    <w:rsid w:val="00C152ED"/>
    <w:pPr>
      <w:keepNext/>
      <w:widowControl w:val="0"/>
      <w:numPr>
        <w:ilvl w:val="6"/>
        <w:numId w:val="2"/>
      </w:numPr>
      <w:suppressAutoHyphens w:val="0"/>
      <w:spacing w:after="0" w:line="240" w:lineRule="auto"/>
      <w:jc w:val="center"/>
      <w:textAlignment w:val="auto"/>
      <w:outlineLvl w:val="6"/>
    </w:pPr>
    <w:rPr>
      <w:rFonts w:ascii="Arial" w:eastAsia="Times New Roman" w:hAnsi="Arial" w:cs="Arial"/>
      <w:b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C152ED"/>
    <w:pPr>
      <w:keepNext/>
      <w:numPr>
        <w:ilvl w:val="7"/>
        <w:numId w:val="2"/>
      </w:numPr>
      <w:tabs>
        <w:tab w:val="left" w:pos="0"/>
        <w:tab w:val="left" w:pos="850"/>
        <w:tab w:val="left" w:pos="1702"/>
        <w:tab w:val="left" w:pos="2322"/>
        <w:tab w:val="left" w:pos="3401"/>
        <w:tab w:val="left" w:pos="4962"/>
        <w:tab w:val="left" w:pos="5956"/>
        <w:tab w:val="left" w:pos="6804"/>
        <w:tab w:val="left" w:pos="7656"/>
        <w:tab w:val="left" w:pos="8508"/>
        <w:tab w:val="left" w:pos="9359"/>
        <w:tab w:val="left" w:pos="10210"/>
        <w:tab w:val="left" w:pos="11058"/>
        <w:tab w:val="left" w:pos="11910"/>
        <w:tab w:val="left" w:pos="12762"/>
        <w:tab w:val="left" w:pos="13613"/>
      </w:tabs>
      <w:spacing w:after="0" w:line="240" w:lineRule="auto"/>
      <w:ind w:left="4111" w:hanging="4308"/>
      <w:jc w:val="both"/>
      <w:textAlignment w:val="auto"/>
      <w:outlineLvl w:val="7"/>
    </w:pPr>
    <w:rPr>
      <w:rFonts w:ascii="Arial" w:eastAsia="Times New Roman" w:hAnsi="Arial" w:cs="Arial"/>
      <w:spacing w:val="-2"/>
      <w:sz w:val="24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C152ED"/>
    <w:pPr>
      <w:keepNext/>
      <w:widowControl w:val="0"/>
      <w:numPr>
        <w:ilvl w:val="8"/>
        <w:numId w:val="2"/>
      </w:numPr>
      <w:suppressAutoHyphens w:val="0"/>
      <w:spacing w:after="0" w:line="240" w:lineRule="auto"/>
      <w:jc w:val="center"/>
      <w:textAlignment w:val="auto"/>
      <w:outlineLvl w:val="8"/>
    </w:pPr>
    <w:rPr>
      <w:rFonts w:ascii="Arial" w:eastAsia="Times New Roman" w:hAnsi="Arial" w:cs="Arial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1Epgrafe">
    <w:name w:val="01 Epígrafe"/>
    <w:basedOn w:val="Normal"/>
    <w:next w:val="Normal"/>
    <w:link w:val="01EpgrafeChar1"/>
    <w:qFormat/>
    <w:rsid w:val="00B04B8A"/>
    <w:pPr>
      <w:autoSpaceDN w:val="0"/>
      <w:spacing w:before="600" w:after="0" w:line="240" w:lineRule="auto"/>
      <w:jc w:val="center"/>
    </w:pPr>
    <w:rPr>
      <w:rFonts w:eastAsia="Times New Roman"/>
      <w:caps/>
      <w:kern w:val="3"/>
      <w:sz w:val="24"/>
      <w:szCs w:val="20"/>
    </w:rPr>
  </w:style>
  <w:style w:type="character" w:customStyle="1" w:styleId="01EpgrafeChar1">
    <w:name w:val="01 Epígrafe Char1"/>
    <w:link w:val="01Epgrafe"/>
    <w:rsid w:val="00065EE3"/>
    <w:rPr>
      <w:rFonts w:ascii="Calibri" w:hAnsi="Calibri"/>
      <w:caps/>
      <w:kern w:val="3"/>
      <w:sz w:val="24"/>
      <w:lang w:eastAsia="zh-CN"/>
    </w:rPr>
  </w:style>
  <w:style w:type="paragraph" w:customStyle="1" w:styleId="02Ementa">
    <w:name w:val="02 Ementa"/>
    <w:basedOn w:val="Normal"/>
    <w:qFormat/>
    <w:rsid w:val="00B04B8A"/>
    <w:pPr>
      <w:autoSpaceDN w:val="0"/>
      <w:spacing w:before="480" w:after="480" w:line="240" w:lineRule="auto"/>
      <w:ind w:left="5103"/>
      <w:jc w:val="both"/>
    </w:pPr>
    <w:rPr>
      <w:rFonts w:eastAsia="Times New Roman"/>
      <w:kern w:val="3"/>
      <w:sz w:val="24"/>
      <w:szCs w:val="20"/>
    </w:rPr>
  </w:style>
  <w:style w:type="paragraph" w:customStyle="1" w:styleId="03Prembulo">
    <w:name w:val="03 Preâmbulo"/>
    <w:basedOn w:val="Normal"/>
    <w:qFormat/>
    <w:rsid w:val="00B04B8A"/>
    <w:pPr>
      <w:autoSpaceDN w:val="0"/>
      <w:spacing w:after="120" w:line="240" w:lineRule="auto"/>
      <w:ind w:firstLine="1418"/>
      <w:jc w:val="both"/>
    </w:pPr>
    <w:rPr>
      <w:rFonts w:eastAsia="Arial Unicode MS" w:cs="Arial"/>
      <w:kern w:val="3"/>
      <w:sz w:val="24"/>
      <w:szCs w:val="24"/>
    </w:rPr>
  </w:style>
  <w:style w:type="paragraph" w:customStyle="1" w:styleId="03Prembulo-Ordemdeexecuo">
    <w:name w:val="03 Preâmbulo - Ordem de execução"/>
    <w:basedOn w:val="03Prembulo"/>
    <w:qFormat/>
    <w:rsid w:val="00B04B8A"/>
    <w:rPr>
      <w:b/>
      <w:caps/>
    </w:rPr>
  </w:style>
  <w:style w:type="paragraph" w:customStyle="1" w:styleId="04ParteNormativa">
    <w:name w:val="04 Parte Normativa"/>
    <w:basedOn w:val="Normal"/>
    <w:qFormat/>
    <w:rsid w:val="00B04B8A"/>
    <w:pPr>
      <w:autoSpaceDN w:val="0"/>
      <w:spacing w:after="120" w:line="240" w:lineRule="auto"/>
      <w:ind w:firstLine="1418"/>
      <w:jc w:val="both"/>
    </w:pPr>
    <w:rPr>
      <w:rFonts w:eastAsia="Times New Roman" w:cs="Arial"/>
      <w:kern w:val="3"/>
      <w:sz w:val="24"/>
      <w:szCs w:val="20"/>
    </w:rPr>
  </w:style>
  <w:style w:type="paragraph" w:customStyle="1" w:styleId="05Assinatura">
    <w:name w:val="05 Assinatura"/>
    <w:basedOn w:val="Ttulo1"/>
    <w:qFormat/>
    <w:rsid w:val="00B04B8A"/>
    <w:pPr>
      <w:keepNext/>
      <w:numPr>
        <w:numId w:val="0"/>
      </w:numPr>
      <w:autoSpaceDN w:val="0"/>
      <w:spacing w:before="480"/>
      <w:outlineLvl w:val="9"/>
    </w:pPr>
    <w:rPr>
      <w:rFonts w:ascii="Calibri" w:hAnsi="Calibri"/>
      <w:b w:val="0"/>
      <w:bCs w:val="0"/>
      <w:color w:val="auto"/>
      <w:kern w:val="3"/>
      <w:sz w:val="24"/>
      <w:szCs w:val="20"/>
    </w:rPr>
  </w:style>
  <w:style w:type="paragraph" w:customStyle="1" w:styleId="06Alterao">
    <w:name w:val="06 Alteração"/>
    <w:basedOn w:val="Normal"/>
    <w:next w:val="04ParteNormativa"/>
    <w:qFormat/>
    <w:rsid w:val="00065EE3"/>
    <w:pPr>
      <w:autoSpaceDN w:val="0"/>
      <w:spacing w:after="120" w:line="240" w:lineRule="auto"/>
      <w:ind w:left="1418"/>
      <w:jc w:val="both"/>
    </w:pPr>
    <w:rPr>
      <w:rFonts w:eastAsia="Times New Roman" w:cs="Arial"/>
      <w:kern w:val="3"/>
      <w:sz w:val="24"/>
      <w:szCs w:val="20"/>
    </w:rPr>
  </w:style>
  <w:style w:type="paragraph" w:customStyle="1" w:styleId="07Cabealho">
    <w:name w:val="07 Cabeçalho"/>
    <w:basedOn w:val="Normal"/>
    <w:qFormat/>
    <w:rsid w:val="00065EE3"/>
    <w:pPr>
      <w:tabs>
        <w:tab w:val="center" w:pos="4419"/>
        <w:tab w:val="right" w:pos="8838"/>
      </w:tabs>
      <w:autoSpaceDN w:val="0"/>
      <w:spacing w:before="600" w:after="0" w:line="240" w:lineRule="auto"/>
    </w:pPr>
    <w:rPr>
      <w:rFonts w:eastAsia="Times New Roman"/>
      <w:kern w:val="3"/>
      <w:szCs w:val="24"/>
    </w:rPr>
  </w:style>
  <w:style w:type="paragraph" w:customStyle="1" w:styleId="08Captulo">
    <w:name w:val="08 Capítulo"/>
    <w:basedOn w:val="04ParteNormativa"/>
    <w:next w:val="04ParteNormativa"/>
    <w:qFormat/>
    <w:rsid w:val="00065EE3"/>
    <w:pPr>
      <w:ind w:firstLine="0"/>
      <w:jc w:val="center"/>
    </w:pPr>
    <w:rPr>
      <w:caps/>
    </w:rPr>
  </w:style>
  <w:style w:type="paragraph" w:customStyle="1" w:styleId="09Seo">
    <w:name w:val="09 Seção"/>
    <w:basedOn w:val="04ParteNormativa"/>
    <w:next w:val="04ParteNormativa"/>
    <w:qFormat/>
    <w:rsid w:val="00065EE3"/>
    <w:pPr>
      <w:ind w:firstLine="0"/>
      <w:jc w:val="center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B04B8A"/>
    <w:pPr>
      <w:widowControl w:val="0"/>
      <w:tabs>
        <w:tab w:val="center" w:pos="4252"/>
        <w:tab w:val="right" w:pos="8504"/>
      </w:tabs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bidi="hi-IN"/>
    </w:rPr>
  </w:style>
  <w:style w:type="character" w:customStyle="1" w:styleId="CabealhoChar">
    <w:name w:val="Cabeçalho Char"/>
    <w:link w:val="Cabealho"/>
    <w:uiPriority w:val="99"/>
    <w:rsid w:val="00065EE3"/>
    <w:rPr>
      <w:rFonts w:eastAsia="SimSu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04B8A"/>
    <w:pPr>
      <w:widowControl w:val="0"/>
      <w:tabs>
        <w:tab w:val="center" w:pos="4252"/>
        <w:tab w:val="right" w:pos="8504"/>
      </w:tabs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bidi="hi-IN"/>
    </w:rPr>
  </w:style>
  <w:style w:type="character" w:customStyle="1" w:styleId="RodapChar">
    <w:name w:val="Rodapé Char"/>
    <w:link w:val="Rodap"/>
    <w:uiPriority w:val="99"/>
    <w:rsid w:val="00065EE3"/>
    <w:rPr>
      <w:rFonts w:eastAsia="SimSun" w:cs="Mangal"/>
      <w:kern w:val="3"/>
      <w:sz w:val="24"/>
      <w:szCs w:val="21"/>
      <w:lang w:eastAsia="zh-CN" w:bidi="hi-IN"/>
    </w:rPr>
  </w:style>
  <w:style w:type="character" w:customStyle="1" w:styleId="Ttulo6Char">
    <w:name w:val="Título 6 Char"/>
    <w:link w:val="Ttulo6"/>
    <w:rsid w:val="00C152ED"/>
    <w:rPr>
      <w:rFonts w:ascii="Arial" w:hAnsi="Arial" w:cs="Arial"/>
      <w:b/>
      <w:bCs/>
      <w:sz w:val="24"/>
      <w:szCs w:val="24"/>
      <w:lang w:eastAsia="zh-CN"/>
    </w:rPr>
  </w:style>
  <w:style w:type="character" w:customStyle="1" w:styleId="Ttulo7Char">
    <w:name w:val="Título 7 Char"/>
    <w:link w:val="Ttulo7"/>
    <w:rsid w:val="00C152ED"/>
    <w:rPr>
      <w:rFonts w:ascii="Arial" w:hAnsi="Arial" w:cs="Arial"/>
      <w:b/>
      <w:sz w:val="22"/>
      <w:lang w:eastAsia="zh-CN"/>
    </w:rPr>
  </w:style>
  <w:style w:type="character" w:customStyle="1" w:styleId="Ttulo8Char">
    <w:name w:val="Título 8 Char"/>
    <w:link w:val="Ttulo8"/>
    <w:rsid w:val="00C152ED"/>
    <w:rPr>
      <w:rFonts w:ascii="Arial" w:hAnsi="Arial" w:cs="Arial"/>
      <w:spacing w:val="-2"/>
      <w:sz w:val="24"/>
      <w:lang w:eastAsia="zh-CN"/>
    </w:rPr>
  </w:style>
  <w:style w:type="character" w:customStyle="1" w:styleId="Ttulo9Char">
    <w:name w:val="Título 9 Char"/>
    <w:link w:val="Ttulo9"/>
    <w:rsid w:val="00C152ED"/>
    <w:rPr>
      <w:rFonts w:ascii="Arial" w:hAnsi="Arial" w:cs="Arial"/>
      <w:sz w:val="32"/>
      <w:lang w:eastAsia="zh-CN"/>
    </w:rPr>
  </w:style>
  <w:style w:type="character" w:customStyle="1" w:styleId="Ttulo1Char">
    <w:name w:val="Título 1 Char"/>
    <w:link w:val="Ttulo1"/>
    <w:rsid w:val="00C152ED"/>
    <w:rPr>
      <w:b/>
      <w:bCs/>
      <w:color w:val="000000"/>
      <w:kern w:val="1"/>
      <w:sz w:val="48"/>
      <w:szCs w:val="48"/>
      <w:lang w:eastAsia="zh-CN"/>
    </w:rPr>
  </w:style>
  <w:style w:type="character" w:customStyle="1" w:styleId="Ttulo2Char">
    <w:name w:val="Título 2 Char"/>
    <w:link w:val="Ttulo2"/>
    <w:rsid w:val="00C152ED"/>
    <w:rPr>
      <w:rFonts w:ascii="Calibri Light" w:hAnsi="Calibri Light"/>
      <w:color w:val="2E74B5"/>
      <w:sz w:val="26"/>
      <w:szCs w:val="26"/>
      <w:lang w:eastAsia="zh-CN"/>
    </w:rPr>
  </w:style>
  <w:style w:type="character" w:customStyle="1" w:styleId="Ttulo3Char">
    <w:name w:val="Título 3 Char"/>
    <w:link w:val="Ttulo3"/>
    <w:rsid w:val="00C152ED"/>
    <w:rPr>
      <w:rFonts w:ascii="Calibri Light" w:hAnsi="Calibri Light"/>
      <w:color w:val="1F4D78"/>
      <w:sz w:val="24"/>
      <w:szCs w:val="24"/>
      <w:lang w:eastAsia="zh-CN"/>
    </w:rPr>
  </w:style>
  <w:style w:type="character" w:customStyle="1" w:styleId="Ttulo4Char">
    <w:name w:val="Título 4 Char"/>
    <w:link w:val="Ttulo4"/>
    <w:rsid w:val="00C152ED"/>
    <w:rPr>
      <w:rFonts w:ascii="Calibri Light" w:hAnsi="Calibri Light"/>
      <w:i/>
      <w:iCs/>
      <w:color w:val="2E74B5"/>
      <w:sz w:val="22"/>
      <w:szCs w:val="22"/>
      <w:lang w:eastAsia="zh-CN"/>
    </w:rPr>
  </w:style>
  <w:style w:type="character" w:customStyle="1" w:styleId="Ttulo5Char">
    <w:name w:val="Título 5 Char"/>
    <w:link w:val="Ttulo5"/>
    <w:rsid w:val="00C152ED"/>
    <w:rPr>
      <w:rFonts w:ascii="Calibri Light" w:hAnsi="Calibri Light"/>
      <w:color w:val="2E74B5"/>
      <w:sz w:val="22"/>
      <w:szCs w:val="22"/>
      <w:lang w:eastAsia="zh-CN"/>
    </w:rPr>
  </w:style>
  <w:style w:type="character" w:styleId="Hyperlink">
    <w:name w:val="Hyperlink"/>
    <w:unhideWhenUsed/>
    <w:rsid w:val="00B04B8A"/>
    <w:rPr>
      <w:color w:val="0000FF"/>
      <w:u w:val="single"/>
    </w:rPr>
  </w:style>
  <w:style w:type="character" w:styleId="HiperlinkVisitado">
    <w:name w:val="FollowedHyperlink"/>
    <w:unhideWhenUsed/>
    <w:rsid w:val="00C152ED"/>
    <w:rPr>
      <w:color w:val="800080"/>
      <w:u w:val="single"/>
    </w:rPr>
  </w:style>
  <w:style w:type="paragraph" w:styleId="Corpodetexto">
    <w:name w:val="Body Text"/>
    <w:basedOn w:val="Normal"/>
    <w:link w:val="CorpodetextoChar2"/>
    <w:uiPriority w:val="99"/>
    <w:unhideWhenUsed/>
    <w:rsid w:val="00B04B8A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sid w:val="00C152ED"/>
    <w:rPr>
      <w:rFonts w:ascii="Calibri" w:eastAsia="Calibri" w:hAnsi="Calibri"/>
      <w:sz w:val="22"/>
      <w:szCs w:val="22"/>
      <w:lang w:eastAsia="zh-CN"/>
    </w:rPr>
  </w:style>
  <w:style w:type="paragraph" w:customStyle="1" w:styleId="msonormal0">
    <w:name w:val="msonormal"/>
    <w:basedOn w:val="Normal"/>
    <w:uiPriority w:val="99"/>
    <w:rsid w:val="00C152ED"/>
    <w:pPr>
      <w:spacing w:before="100"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B04B8A"/>
    <w:pPr>
      <w:spacing w:before="100"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B04B8A"/>
    <w:pPr>
      <w:spacing w:line="240" w:lineRule="auto"/>
      <w:textAlignment w:val="auto"/>
    </w:pPr>
    <w:rPr>
      <w:sz w:val="20"/>
      <w:szCs w:val="20"/>
    </w:rPr>
  </w:style>
  <w:style w:type="character" w:customStyle="1" w:styleId="TextodecomentrioChar">
    <w:name w:val="Texto de comentário Char"/>
    <w:rsid w:val="00C152ED"/>
    <w:rPr>
      <w:rFonts w:ascii="Calibri" w:eastAsia="Calibri" w:hAnsi="Calibri"/>
      <w:lang w:eastAsia="zh-CN"/>
    </w:rPr>
  </w:style>
  <w:style w:type="paragraph" w:styleId="Legenda">
    <w:name w:val="caption"/>
    <w:basedOn w:val="Normal"/>
    <w:unhideWhenUsed/>
    <w:qFormat/>
    <w:rsid w:val="00B04B8A"/>
    <w:pPr>
      <w:suppressLineNumbers/>
      <w:spacing w:before="120" w:after="120"/>
      <w:textAlignment w:val="auto"/>
    </w:pPr>
    <w:rPr>
      <w:rFonts w:cs="Mangal"/>
      <w:i/>
      <w:iCs/>
      <w:sz w:val="24"/>
      <w:szCs w:val="24"/>
    </w:rPr>
  </w:style>
  <w:style w:type="paragraph" w:styleId="Lista">
    <w:name w:val="List"/>
    <w:basedOn w:val="Normal"/>
    <w:unhideWhenUsed/>
    <w:rsid w:val="00B04B8A"/>
    <w:pPr>
      <w:tabs>
        <w:tab w:val="left" w:pos="1418"/>
      </w:tabs>
      <w:suppressAutoHyphens w:val="0"/>
      <w:spacing w:after="120" w:line="240" w:lineRule="auto"/>
      <w:jc w:val="both"/>
      <w:textAlignment w:val="auto"/>
    </w:pPr>
    <w:rPr>
      <w:rFonts w:ascii="Arial" w:eastAsia="Times New Roman" w:hAnsi="Arial" w:cs="Arial"/>
      <w:szCs w:val="20"/>
      <w:lang w:eastAsia="pt-BR"/>
    </w:rPr>
  </w:style>
  <w:style w:type="paragraph" w:styleId="Recuodecorpodetexto">
    <w:name w:val="Body Text Indent"/>
    <w:basedOn w:val="Normal"/>
    <w:link w:val="RecuodecorpodetextoChar2"/>
    <w:uiPriority w:val="99"/>
    <w:unhideWhenUsed/>
    <w:rsid w:val="00C152ED"/>
    <w:pPr>
      <w:suppressAutoHyphens w:val="0"/>
      <w:autoSpaceDE w:val="0"/>
      <w:spacing w:after="0" w:line="360" w:lineRule="auto"/>
      <w:ind w:firstLine="1259"/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rsid w:val="00C152ED"/>
    <w:rPr>
      <w:rFonts w:ascii="Calibri" w:eastAsia="Calibri" w:hAnsi="Calibri"/>
      <w:sz w:val="22"/>
      <w:szCs w:val="22"/>
      <w:lang w:eastAsia="zh-CN"/>
    </w:rPr>
  </w:style>
  <w:style w:type="paragraph" w:styleId="Subttulo">
    <w:name w:val="Subtitle"/>
    <w:basedOn w:val="Normal"/>
    <w:next w:val="Normal"/>
    <w:link w:val="SubttuloChar2"/>
    <w:uiPriority w:val="99"/>
    <w:qFormat/>
    <w:rsid w:val="00C152ED"/>
    <w:pPr>
      <w:textAlignment w:val="auto"/>
    </w:pPr>
    <w:rPr>
      <w:rFonts w:eastAsia="Times New Roman"/>
      <w:color w:val="5A5A5A"/>
      <w:spacing w:val="15"/>
    </w:rPr>
  </w:style>
  <w:style w:type="character" w:customStyle="1" w:styleId="SubttuloChar">
    <w:name w:val="Subtítulo Char"/>
    <w:rsid w:val="00C152ED"/>
    <w:rPr>
      <w:rFonts w:ascii="Calibri Light" w:eastAsia="Times New Roman" w:hAnsi="Calibri Light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2"/>
    <w:uiPriority w:val="99"/>
    <w:unhideWhenUsed/>
    <w:rsid w:val="00B04B8A"/>
    <w:pPr>
      <w:spacing w:after="0" w:line="240" w:lineRule="auto"/>
      <w:textAlignment w:val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sid w:val="00C152ED"/>
    <w:rPr>
      <w:rFonts w:ascii="Segoe UI" w:eastAsia="Calibri" w:hAnsi="Segoe UI" w:cs="Segoe UI"/>
      <w:sz w:val="18"/>
      <w:szCs w:val="18"/>
      <w:lang w:eastAsia="zh-CN"/>
    </w:rPr>
  </w:style>
  <w:style w:type="paragraph" w:styleId="SemEspaamento">
    <w:name w:val="No Spacing"/>
    <w:qFormat/>
    <w:rsid w:val="00C152E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PargrafodaLista">
    <w:name w:val="List Paragraph"/>
    <w:basedOn w:val="Normal"/>
    <w:qFormat/>
    <w:rsid w:val="00C152ED"/>
    <w:pPr>
      <w:ind w:left="720"/>
      <w:contextualSpacing/>
      <w:textAlignment w:val="auto"/>
    </w:pPr>
  </w:style>
  <w:style w:type="paragraph" w:customStyle="1" w:styleId="Ttulo20">
    <w:name w:val="Título2"/>
    <w:basedOn w:val="Normal"/>
    <w:next w:val="Corpodetexto"/>
    <w:uiPriority w:val="99"/>
    <w:rsid w:val="00C152ED"/>
    <w:pPr>
      <w:keepNext/>
      <w:spacing w:before="240" w:after="120"/>
      <w:textAlignment w:val="auto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rsid w:val="00B04B8A"/>
    <w:pPr>
      <w:suppressLineNumbers/>
      <w:textAlignment w:val="auto"/>
    </w:pPr>
    <w:rPr>
      <w:rFonts w:cs="Mangal"/>
    </w:rPr>
  </w:style>
  <w:style w:type="paragraph" w:customStyle="1" w:styleId="Ttulo10">
    <w:name w:val="Título1"/>
    <w:basedOn w:val="Normal"/>
    <w:next w:val="Corpodetexto"/>
    <w:rsid w:val="00B04B8A"/>
    <w:pPr>
      <w:keepNext/>
      <w:spacing w:before="240" w:after="120"/>
      <w:textAlignment w:val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estern">
    <w:name w:val="western"/>
    <w:basedOn w:val="Normal"/>
    <w:rsid w:val="00C152ED"/>
    <w:pPr>
      <w:suppressAutoHyphens w:val="0"/>
      <w:spacing w:before="280" w:after="119" w:line="288" w:lineRule="auto"/>
      <w:jc w:val="both"/>
      <w:textAlignment w:val="auto"/>
    </w:pPr>
    <w:rPr>
      <w:rFonts w:eastAsia="Times New Roman"/>
      <w:i/>
      <w:iCs/>
      <w:color w:val="000000"/>
      <w:sz w:val="20"/>
      <w:szCs w:val="20"/>
    </w:rPr>
  </w:style>
  <w:style w:type="paragraph" w:customStyle="1" w:styleId="Standard">
    <w:name w:val="Standard"/>
    <w:qFormat/>
    <w:rsid w:val="00C152ED"/>
    <w:pPr>
      <w:suppressAutoHyphens/>
    </w:pPr>
    <w:rPr>
      <w:kern w:val="2"/>
      <w:sz w:val="24"/>
      <w:szCs w:val="24"/>
      <w:lang w:eastAsia="zh-CN"/>
    </w:rPr>
  </w:style>
  <w:style w:type="paragraph" w:customStyle="1" w:styleId="13TtuloDataAnexoEM">
    <w:name w:val="13 Título (Data) Anexo EM"/>
    <w:basedOn w:val="Normal"/>
    <w:next w:val="Standard"/>
    <w:rsid w:val="00C152ED"/>
    <w:pPr>
      <w:spacing w:after="2040" w:line="240" w:lineRule="auto"/>
      <w:jc w:val="center"/>
      <w:textAlignment w:val="auto"/>
    </w:pPr>
    <w:rPr>
      <w:rFonts w:ascii="Times New Roman" w:eastAsia="Times New Roman" w:hAnsi="Times New Roman"/>
      <w:b/>
      <w:caps/>
      <w:kern w:val="2"/>
      <w:sz w:val="24"/>
      <w:szCs w:val="20"/>
    </w:rPr>
  </w:style>
  <w:style w:type="paragraph" w:customStyle="1" w:styleId="15TextoQuadroeObs-AnexoEM">
    <w:name w:val="15 Texto Quadro e Obs - Anexo EM"/>
    <w:basedOn w:val="Standard"/>
    <w:rsid w:val="00C152ED"/>
    <w:pPr>
      <w:autoSpaceDE w:val="0"/>
      <w:jc w:val="both"/>
    </w:pPr>
  </w:style>
  <w:style w:type="paragraph" w:customStyle="1" w:styleId="07Captulo">
    <w:name w:val="07 Capítulo"/>
    <w:basedOn w:val="06Alterao"/>
    <w:rsid w:val="00C152ED"/>
    <w:pPr>
      <w:autoSpaceDN/>
      <w:spacing w:after="119"/>
      <w:ind w:left="0"/>
      <w:jc w:val="center"/>
      <w:textAlignment w:val="auto"/>
    </w:pPr>
    <w:rPr>
      <w:rFonts w:eastAsia="Calibri" w:cs="Times New Roman"/>
      <w:caps/>
      <w:kern w:val="0"/>
      <w:szCs w:val="22"/>
    </w:rPr>
  </w:style>
  <w:style w:type="paragraph" w:customStyle="1" w:styleId="08Seo">
    <w:name w:val="08 Seção"/>
    <w:basedOn w:val="07Captulo"/>
    <w:rsid w:val="00C152ED"/>
    <w:rPr>
      <w:b/>
      <w:caps w:val="0"/>
    </w:rPr>
  </w:style>
  <w:style w:type="paragraph" w:customStyle="1" w:styleId="09Identificao">
    <w:name w:val="09 Identificação"/>
    <w:basedOn w:val="Normal"/>
    <w:rsid w:val="00C152ED"/>
    <w:pPr>
      <w:spacing w:before="600"/>
      <w:jc w:val="both"/>
      <w:textAlignment w:val="auto"/>
    </w:pPr>
    <w:rPr>
      <w:rFonts w:eastAsia="Times New Roman"/>
      <w:b/>
      <w:bCs/>
      <w:color w:val="000000"/>
      <w:sz w:val="24"/>
      <w:szCs w:val="24"/>
    </w:rPr>
  </w:style>
  <w:style w:type="paragraph" w:customStyle="1" w:styleId="10IdentificaoeDossi">
    <w:name w:val="10 Identificação eDossiê"/>
    <w:basedOn w:val="western"/>
    <w:rsid w:val="00C152ED"/>
    <w:pPr>
      <w:spacing w:before="567" w:after="0"/>
      <w:jc w:val="right"/>
    </w:pPr>
    <w:rPr>
      <w:iCs w:val="0"/>
      <w:sz w:val="22"/>
      <w:szCs w:val="22"/>
    </w:rPr>
  </w:style>
  <w:style w:type="paragraph" w:customStyle="1" w:styleId="11Data">
    <w:name w:val="11 Data"/>
    <w:basedOn w:val="western"/>
    <w:rsid w:val="00C152ED"/>
    <w:pPr>
      <w:spacing w:before="567" w:after="0"/>
      <w:jc w:val="right"/>
    </w:pPr>
    <w:rPr>
      <w:i w:val="0"/>
      <w:color w:val="auto"/>
      <w:sz w:val="24"/>
      <w:szCs w:val="24"/>
    </w:rPr>
  </w:style>
  <w:style w:type="paragraph" w:customStyle="1" w:styleId="12Texto">
    <w:name w:val="12 Texto"/>
    <w:basedOn w:val="western"/>
    <w:rsid w:val="00C152ED"/>
    <w:pPr>
      <w:spacing w:before="567" w:after="0"/>
    </w:pPr>
    <w:rPr>
      <w:i w:val="0"/>
      <w:color w:val="auto"/>
      <w:sz w:val="24"/>
      <w:szCs w:val="24"/>
    </w:rPr>
  </w:style>
  <w:style w:type="paragraph" w:customStyle="1" w:styleId="13TtuloAnexoEM">
    <w:name w:val="13 Título Anexo EM"/>
    <w:basedOn w:val="Normal"/>
    <w:rsid w:val="00C152ED"/>
    <w:pPr>
      <w:pageBreakBefore/>
      <w:spacing w:before="100" w:after="363" w:line="240" w:lineRule="auto"/>
      <w:ind w:right="565"/>
      <w:jc w:val="center"/>
      <w:textAlignment w:val="auto"/>
    </w:pPr>
    <w:rPr>
      <w:rFonts w:eastAsia="Times New Roman"/>
      <w:b/>
      <w:bCs/>
      <w:caps/>
      <w:color w:val="000000"/>
      <w:sz w:val="24"/>
      <w:szCs w:val="24"/>
    </w:rPr>
  </w:style>
  <w:style w:type="paragraph" w:customStyle="1" w:styleId="14QuadrosAnexoEM">
    <w:name w:val="14 Quadros Anexo EM"/>
    <w:basedOn w:val="Normal"/>
    <w:rsid w:val="00C152ED"/>
    <w:pPr>
      <w:spacing w:before="240" w:after="0" w:line="240" w:lineRule="auto"/>
      <w:textAlignment w:val="auto"/>
    </w:pPr>
    <w:rPr>
      <w:rFonts w:eastAsia="Times New Roman"/>
      <w:b/>
      <w:bCs/>
      <w:color w:val="000000"/>
      <w:sz w:val="24"/>
      <w:szCs w:val="24"/>
    </w:rPr>
  </w:style>
  <w:style w:type="paragraph" w:customStyle="1" w:styleId="03Prembulo-OrdemdeExecuo0">
    <w:name w:val="03 Preâmbulo-Ordem de Execução"/>
    <w:basedOn w:val="NormalWeb"/>
    <w:rsid w:val="00C152ED"/>
    <w:pPr>
      <w:spacing w:before="0" w:after="120"/>
      <w:ind w:firstLine="1418"/>
    </w:pPr>
    <w:rPr>
      <w:b/>
      <w:bCs/>
      <w:caps/>
      <w:lang w:val="en-US"/>
    </w:rPr>
  </w:style>
  <w:style w:type="paragraph" w:customStyle="1" w:styleId="western1">
    <w:name w:val="western1"/>
    <w:basedOn w:val="Normal"/>
    <w:rsid w:val="00C152ED"/>
    <w:pPr>
      <w:suppressAutoHyphens w:val="0"/>
      <w:spacing w:before="280"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dfootnote-western">
    <w:name w:val="sdfootnote-western"/>
    <w:basedOn w:val="Normal"/>
    <w:rsid w:val="00C152ED"/>
    <w:pPr>
      <w:suppressAutoHyphens w:val="0"/>
      <w:spacing w:before="280" w:after="0" w:line="240" w:lineRule="auto"/>
      <w:textAlignment w:val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Deciso">
    <w:name w:val="Decisão"/>
    <w:basedOn w:val="Normal"/>
    <w:rsid w:val="00C152ED"/>
    <w:pPr>
      <w:suppressAutoHyphens w:val="0"/>
      <w:spacing w:before="120" w:after="120" w:line="240" w:lineRule="auto"/>
      <w:ind w:firstLine="1950"/>
      <w:jc w:val="both"/>
      <w:textAlignment w:val="auto"/>
    </w:pPr>
    <w:rPr>
      <w:rFonts w:ascii="Times New Roman" w:eastAsia="Times New Roman" w:hAnsi="Times New Roman"/>
      <w:sz w:val="24"/>
      <w:szCs w:val="20"/>
    </w:rPr>
  </w:style>
  <w:style w:type="paragraph" w:customStyle="1" w:styleId="linhacima">
    <w:name w:val="linhacima"/>
    <w:rsid w:val="00C152ED"/>
    <w:pPr>
      <w:suppressAutoHyphens/>
      <w:spacing w:before="113"/>
    </w:pPr>
    <w:rPr>
      <w:color w:val="000000"/>
      <w:sz w:val="26"/>
      <w:lang w:eastAsia="zh-CN"/>
    </w:rPr>
  </w:style>
  <w:style w:type="paragraph" w:customStyle="1" w:styleId="Corpodetexto21">
    <w:name w:val="Corpo de texto 21"/>
    <w:basedOn w:val="Normal"/>
    <w:rsid w:val="00C152ED"/>
    <w:pPr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21">
    <w:name w:val="Recuo de corpo de texto 21"/>
    <w:basedOn w:val="Normal"/>
    <w:rsid w:val="00C152ED"/>
    <w:pPr>
      <w:suppressAutoHyphens w:val="0"/>
      <w:autoSpaceDE w:val="0"/>
      <w:spacing w:after="0" w:line="240" w:lineRule="auto"/>
      <w:ind w:firstLine="855"/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C152ED"/>
    <w:pPr>
      <w:tabs>
        <w:tab w:val="left" w:pos="0"/>
      </w:tabs>
      <w:suppressAutoHyphens w:val="0"/>
      <w:autoSpaceDE w:val="0"/>
      <w:spacing w:before="120" w:after="0" w:line="240" w:lineRule="auto"/>
      <w:jc w:val="both"/>
      <w:textAlignment w:val="auto"/>
    </w:pPr>
    <w:rPr>
      <w:rFonts w:ascii="Arial" w:eastAsia="Times New Roman" w:hAnsi="Arial" w:cs="Arial"/>
      <w:sz w:val="18"/>
      <w:szCs w:val="24"/>
    </w:rPr>
  </w:style>
  <w:style w:type="paragraph" w:customStyle="1" w:styleId="Recuodecorpodetexto31">
    <w:name w:val="Recuo de corpo de texto 31"/>
    <w:basedOn w:val="Normal"/>
    <w:rsid w:val="00C152ED"/>
    <w:pPr>
      <w:tabs>
        <w:tab w:val="left" w:pos="1980"/>
      </w:tabs>
      <w:suppressAutoHyphens w:val="0"/>
      <w:autoSpaceDE w:val="0"/>
      <w:spacing w:before="120" w:after="0" w:line="240" w:lineRule="auto"/>
      <w:ind w:left="1980"/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paragraph" w:customStyle="1" w:styleId="N-num1">
    <w:name w:val="N - num. 1"/>
    <w:basedOn w:val="Normal"/>
    <w:rsid w:val="00C152ED"/>
    <w:pPr>
      <w:numPr>
        <w:numId w:val="3"/>
      </w:numPr>
      <w:suppressAutoHyphens w:val="0"/>
      <w:spacing w:before="120" w:after="12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</w:rPr>
  </w:style>
  <w:style w:type="paragraph" w:customStyle="1" w:styleId="N-num2">
    <w:name w:val="N - num. 2"/>
    <w:basedOn w:val="N-num1"/>
    <w:rsid w:val="00C152ED"/>
    <w:pPr>
      <w:tabs>
        <w:tab w:val="left" w:pos="1440"/>
      </w:tabs>
      <w:ind w:left="2569" w:hanging="360"/>
    </w:pPr>
  </w:style>
  <w:style w:type="paragraph" w:customStyle="1" w:styleId="Normal-num3">
    <w:name w:val="Normal - num. 3"/>
    <w:basedOn w:val="Normal"/>
    <w:rsid w:val="00C152ED"/>
    <w:pPr>
      <w:tabs>
        <w:tab w:val="num" w:pos="360"/>
        <w:tab w:val="left" w:pos="851"/>
      </w:tabs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</w:rPr>
  </w:style>
  <w:style w:type="paragraph" w:customStyle="1" w:styleId="resolvido">
    <w:name w:val="resolvido"/>
    <w:rsid w:val="00C152ED"/>
    <w:pPr>
      <w:widowControl w:val="0"/>
      <w:tabs>
        <w:tab w:val="left" w:pos="2934"/>
        <w:tab w:val="left" w:pos="3360"/>
        <w:tab w:val="left" w:pos="3643"/>
        <w:tab w:val="left" w:pos="3927"/>
        <w:tab w:val="left" w:pos="4210"/>
        <w:tab w:val="left" w:pos="4494"/>
        <w:tab w:val="left" w:pos="4777"/>
        <w:tab w:val="left" w:pos="5344"/>
        <w:tab w:val="left" w:pos="5628"/>
        <w:tab w:val="left" w:pos="6054"/>
        <w:tab w:val="left" w:pos="6763"/>
        <w:tab w:val="left" w:pos="7472"/>
        <w:tab w:val="left" w:pos="8181"/>
        <w:tab w:val="left" w:pos="8890"/>
        <w:tab w:val="left" w:pos="9599"/>
        <w:tab w:val="left" w:pos="10308"/>
      </w:tabs>
      <w:suppressAutoHyphens/>
      <w:autoSpaceDE w:val="0"/>
      <w:spacing w:before="24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rpo">
    <w:name w:val="Corpo"/>
    <w:rsid w:val="00C152ED"/>
    <w:pPr>
      <w:widowControl w:val="0"/>
      <w:suppressAutoHyphens/>
      <w:autoSpaceDE w:val="0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duvidoso">
    <w:name w:val="duvidoso"/>
    <w:rsid w:val="00C152ED"/>
    <w:pPr>
      <w:widowControl w:val="0"/>
      <w:suppressAutoHyphens/>
      <w:autoSpaceDE w:val="0"/>
      <w:spacing w:before="24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endente">
    <w:name w:val="pendente"/>
    <w:rsid w:val="00C152ED"/>
    <w:pPr>
      <w:widowControl w:val="0"/>
      <w:suppressAutoHyphens/>
      <w:autoSpaceDE w:val="0"/>
      <w:spacing w:before="24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B04B8A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Times New Roman" w:hAnsi="Arial" w:cs="Arial"/>
      <w:sz w:val="20"/>
      <w:szCs w:val="20"/>
    </w:rPr>
  </w:style>
  <w:style w:type="paragraph" w:customStyle="1" w:styleId="Textoembloco1">
    <w:name w:val="Texto em bloco1"/>
    <w:basedOn w:val="Normal"/>
    <w:rsid w:val="00C152ED"/>
    <w:pPr>
      <w:widowControl w:val="0"/>
      <w:suppressAutoHyphens w:val="0"/>
      <w:autoSpaceDE w:val="0"/>
      <w:spacing w:after="0" w:line="240" w:lineRule="auto"/>
      <w:ind w:left="851" w:right="-8" w:hanging="851"/>
      <w:jc w:val="both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BodyText">
    <w:name w:val="BodyText"/>
    <w:rsid w:val="00C152ED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Commarcadores21">
    <w:name w:val="Com marcadores 21"/>
    <w:basedOn w:val="Normal"/>
    <w:uiPriority w:val="99"/>
    <w:rsid w:val="00C152ED"/>
    <w:pPr>
      <w:tabs>
        <w:tab w:val="left" w:pos="1418"/>
      </w:tabs>
      <w:suppressAutoHyphens w:val="0"/>
      <w:spacing w:before="120" w:after="120" w:line="240" w:lineRule="auto"/>
      <w:jc w:val="both"/>
      <w:textAlignment w:val="auto"/>
    </w:pPr>
    <w:rPr>
      <w:rFonts w:ascii="Arial" w:eastAsia="Times New Roman" w:hAnsi="Arial" w:cs="Arial"/>
      <w:sz w:val="20"/>
      <w:szCs w:val="20"/>
    </w:rPr>
  </w:style>
  <w:style w:type="paragraph" w:customStyle="1" w:styleId="Numerada1">
    <w:name w:val="Numerada1"/>
    <w:basedOn w:val="Lista"/>
    <w:rsid w:val="00C152ED"/>
    <w:pPr>
      <w:numPr>
        <w:numId w:val="4"/>
      </w:numPr>
      <w:tabs>
        <w:tab w:val="clear" w:pos="1418"/>
      </w:tabs>
      <w:spacing w:line="240" w:lineRule="atLeast"/>
    </w:pPr>
    <w:rPr>
      <w:spacing w:val="-5"/>
      <w:sz w:val="20"/>
    </w:rPr>
  </w:style>
  <w:style w:type="paragraph" w:customStyle="1" w:styleId="Numerada31">
    <w:name w:val="Numerada 31"/>
    <w:basedOn w:val="Numerada1"/>
    <w:rsid w:val="00C152ED"/>
  </w:style>
  <w:style w:type="paragraph" w:customStyle="1" w:styleId="Style1">
    <w:name w:val="Style1"/>
    <w:basedOn w:val="Numerada31"/>
    <w:rsid w:val="00C152ED"/>
    <w:rPr>
      <w:spacing w:val="0"/>
    </w:rPr>
  </w:style>
  <w:style w:type="paragraph" w:customStyle="1" w:styleId="Incisonumerado">
    <w:name w:val="Inciso numerado"/>
    <w:rsid w:val="00C152ED"/>
    <w:pPr>
      <w:numPr>
        <w:numId w:val="5"/>
      </w:numPr>
      <w:suppressAutoHyphens/>
      <w:spacing w:after="80"/>
      <w:jc w:val="both"/>
    </w:pPr>
    <w:rPr>
      <w:rFonts w:ascii="Arial" w:hAnsi="Arial" w:cs="Arial"/>
      <w:color w:val="000000"/>
      <w:lang w:eastAsia="zh-CN"/>
    </w:rPr>
  </w:style>
  <w:style w:type="paragraph" w:customStyle="1" w:styleId="alnea">
    <w:name w:val="alínea"/>
    <w:basedOn w:val="Incisonumerado"/>
    <w:rsid w:val="00C152ED"/>
    <w:pPr>
      <w:tabs>
        <w:tab w:val="left" w:pos="1800"/>
      </w:tabs>
      <w:spacing w:after="0"/>
      <w:ind w:left="1800" w:hanging="1800"/>
    </w:pPr>
  </w:style>
  <w:style w:type="paragraph" w:customStyle="1" w:styleId="Pargrafo">
    <w:name w:val="Parágrafo"/>
    <w:rsid w:val="00C152ED"/>
    <w:pPr>
      <w:tabs>
        <w:tab w:val="num" w:pos="360"/>
      </w:tabs>
      <w:suppressAutoHyphens/>
      <w:spacing w:before="60" w:after="60"/>
      <w:jc w:val="both"/>
    </w:pPr>
    <w:rPr>
      <w:rFonts w:ascii="Arial" w:hAnsi="Arial" w:cs="Arial"/>
      <w:lang w:eastAsia="zh-CN"/>
    </w:rPr>
  </w:style>
  <w:style w:type="paragraph" w:customStyle="1" w:styleId="Clusula">
    <w:name w:val="Cláusula"/>
    <w:rsid w:val="00C152ED"/>
    <w:pPr>
      <w:tabs>
        <w:tab w:val="num" w:pos="360"/>
      </w:tabs>
      <w:suppressAutoHyphens/>
      <w:spacing w:before="120" w:after="60"/>
      <w:jc w:val="both"/>
    </w:pPr>
    <w:rPr>
      <w:rFonts w:ascii="Arial" w:hAnsi="Arial" w:cs="Arial"/>
      <w:lang w:eastAsia="zh-CN"/>
    </w:rPr>
  </w:style>
  <w:style w:type="paragraph" w:customStyle="1" w:styleId="Pargrafonico">
    <w:name w:val="Parágrafo Único"/>
    <w:basedOn w:val="Pargrafo"/>
    <w:next w:val="Clusula"/>
    <w:rsid w:val="00C152ED"/>
  </w:style>
  <w:style w:type="paragraph" w:customStyle="1" w:styleId="Nvel1">
    <w:name w:val="Nível1"/>
    <w:basedOn w:val="Ttulo3"/>
    <w:next w:val="Normal"/>
    <w:rsid w:val="00C152ED"/>
    <w:pPr>
      <w:keepLines w:val="0"/>
      <w:widowControl w:val="0"/>
      <w:numPr>
        <w:ilvl w:val="0"/>
        <w:numId w:val="0"/>
      </w:numPr>
      <w:tabs>
        <w:tab w:val="left" w:pos="2160"/>
      </w:tabs>
      <w:snapToGrid w:val="0"/>
      <w:spacing w:before="120" w:line="240" w:lineRule="auto"/>
      <w:ind w:left="2160" w:hanging="360"/>
      <w:jc w:val="both"/>
      <w:textAlignment w:val="auto"/>
    </w:pPr>
    <w:rPr>
      <w:rFonts w:ascii="Arial (W1)" w:eastAsia="Arial Unicode MS" w:hAnsi="Arial (W1)" w:cs="Arial"/>
      <w:b/>
      <w:iCs/>
      <w:color w:val="000000"/>
      <w:sz w:val="18"/>
      <w:szCs w:val="18"/>
    </w:rPr>
  </w:style>
  <w:style w:type="paragraph" w:customStyle="1" w:styleId="Nvel2">
    <w:name w:val="Nível2"/>
    <w:basedOn w:val="Normal"/>
    <w:next w:val="Normal"/>
    <w:rsid w:val="00C152ED"/>
    <w:pPr>
      <w:widowControl w:val="0"/>
      <w:snapToGrid w:val="0"/>
      <w:spacing w:before="120" w:after="60" w:line="240" w:lineRule="auto"/>
      <w:jc w:val="both"/>
      <w:textAlignment w:val="auto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Nvel3">
    <w:name w:val="Nível3"/>
    <w:basedOn w:val="Normal"/>
    <w:next w:val="Normal"/>
    <w:rsid w:val="00C152ED"/>
    <w:pPr>
      <w:widowControl w:val="0"/>
      <w:snapToGrid w:val="0"/>
      <w:spacing w:before="40" w:after="120" w:line="240" w:lineRule="auto"/>
      <w:jc w:val="both"/>
      <w:textAlignment w:val="auto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Textodecomentrio2">
    <w:name w:val="Texto de comentário2"/>
    <w:basedOn w:val="Normal"/>
    <w:uiPriority w:val="99"/>
    <w:rsid w:val="00C152ED"/>
    <w:pPr>
      <w:spacing w:line="240" w:lineRule="auto"/>
      <w:textAlignment w:val="auto"/>
    </w:pPr>
    <w:rPr>
      <w:sz w:val="20"/>
      <w:szCs w:val="20"/>
    </w:rPr>
  </w:style>
  <w:style w:type="paragraph" w:customStyle="1" w:styleId="Corpodotexto">
    <w:name w:val="Corpo do texto"/>
    <w:basedOn w:val="Normal"/>
    <w:rsid w:val="00C152ED"/>
    <w:pPr>
      <w:widowControl w:val="0"/>
      <w:spacing w:after="140" w:line="288" w:lineRule="auto"/>
      <w:jc w:val="both"/>
      <w:textAlignment w:val="auto"/>
    </w:pPr>
    <w:rPr>
      <w:rFonts w:eastAsia="SimSun" w:cs="Mangal"/>
      <w:color w:val="00000A"/>
      <w:szCs w:val="24"/>
      <w:lang w:bidi="hi-IN"/>
    </w:rPr>
  </w:style>
  <w:style w:type="paragraph" w:customStyle="1" w:styleId="Contedodatabela">
    <w:name w:val="Conteúdo da tabela"/>
    <w:basedOn w:val="Normal"/>
    <w:rsid w:val="00B04B8A"/>
    <w:pPr>
      <w:suppressLineNumbers/>
      <w:textAlignment w:val="auto"/>
    </w:pPr>
  </w:style>
  <w:style w:type="paragraph" w:customStyle="1" w:styleId="Ttulodetabela">
    <w:name w:val="Título de tabela"/>
    <w:basedOn w:val="Contedodatabela"/>
    <w:rsid w:val="00B04B8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C152ED"/>
    <w:pPr>
      <w:textAlignment w:val="auto"/>
    </w:pPr>
  </w:style>
  <w:style w:type="character" w:styleId="nfaseSutil">
    <w:name w:val="Subtle Emphasis"/>
    <w:qFormat/>
    <w:rsid w:val="00C152ED"/>
    <w:rPr>
      <w:i/>
      <w:iCs/>
      <w:color w:val="404040"/>
    </w:rPr>
  </w:style>
  <w:style w:type="character" w:styleId="RefernciaIntensa">
    <w:name w:val="Intense Reference"/>
    <w:qFormat/>
    <w:rsid w:val="00C152ED"/>
    <w:rPr>
      <w:b/>
      <w:bCs/>
      <w:smallCaps/>
      <w:color w:val="5B9BD5"/>
      <w:spacing w:val="5"/>
    </w:rPr>
  </w:style>
  <w:style w:type="character" w:styleId="TtulodoLivro">
    <w:name w:val="Book Title"/>
    <w:qFormat/>
    <w:rsid w:val="00C152ED"/>
    <w:rPr>
      <w:b/>
      <w:bCs/>
      <w:i/>
      <w:iCs/>
      <w:spacing w:val="5"/>
    </w:rPr>
  </w:style>
  <w:style w:type="character" w:customStyle="1" w:styleId="WW8Num1z0">
    <w:name w:val="WW8Num1z0"/>
    <w:rsid w:val="00C152ED"/>
  </w:style>
  <w:style w:type="character" w:customStyle="1" w:styleId="WW8Num1z1">
    <w:name w:val="WW8Num1z1"/>
    <w:rsid w:val="00C152ED"/>
  </w:style>
  <w:style w:type="character" w:customStyle="1" w:styleId="WW8Num1z2">
    <w:name w:val="WW8Num1z2"/>
    <w:rsid w:val="00C152ED"/>
  </w:style>
  <w:style w:type="character" w:customStyle="1" w:styleId="WW8Num1z3">
    <w:name w:val="WW8Num1z3"/>
    <w:rsid w:val="00C152ED"/>
  </w:style>
  <w:style w:type="character" w:customStyle="1" w:styleId="WW8Num1z4">
    <w:name w:val="WW8Num1z4"/>
    <w:rsid w:val="00C152ED"/>
  </w:style>
  <w:style w:type="character" w:customStyle="1" w:styleId="WW8Num1z5">
    <w:name w:val="WW8Num1z5"/>
    <w:rsid w:val="00C152ED"/>
  </w:style>
  <w:style w:type="character" w:customStyle="1" w:styleId="WW8Num1z6">
    <w:name w:val="WW8Num1z6"/>
    <w:rsid w:val="00C152ED"/>
  </w:style>
  <w:style w:type="character" w:customStyle="1" w:styleId="WW8Num1z7">
    <w:name w:val="WW8Num1z7"/>
    <w:rsid w:val="00C152ED"/>
  </w:style>
  <w:style w:type="character" w:customStyle="1" w:styleId="WW8Num1z8">
    <w:name w:val="WW8Num1z8"/>
    <w:rsid w:val="00C152ED"/>
  </w:style>
  <w:style w:type="character" w:customStyle="1" w:styleId="WW8Num2z0">
    <w:name w:val="WW8Num2z0"/>
    <w:rsid w:val="00C152ED"/>
  </w:style>
  <w:style w:type="character" w:customStyle="1" w:styleId="WW8Num2z1">
    <w:name w:val="WW8Num2z1"/>
    <w:rsid w:val="00B04B8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auto"/>
      <w:position w:val="0"/>
      <w:sz w:val="20"/>
      <w:u w:val="none"/>
      <w:effect w:val="none"/>
      <w:vertAlign w:val="baseline"/>
      <w:specVanish w:val="0"/>
    </w:rPr>
  </w:style>
  <w:style w:type="character" w:customStyle="1" w:styleId="WW8Num2z2">
    <w:name w:val="WW8Num2z2"/>
    <w:rsid w:val="00B04B8A"/>
    <w:rPr>
      <w:rFonts w:ascii="Arial" w:hAnsi="Arial" w:cs="Arial" w:hint="default"/>
      <w:b w:val="0"/>
      <w:bCs w:val="0"/>
      <w:i w:val="0"/>
      <w:iCs w:val="0"/>
      <w:caps w:val="0"/>
      <w:smallCaps w:val="0"/>
      <w:vanish w:val="0"/>
      <w:webHidden w:val="0"/>
      <w:color w:val="auto"/>
      <w:sz w:val="20"/>
      <w:specVanish w:val="0"/>
    </w:rPr>
  </w:style>
  <w:style w:type="character" w:customStyle="1" w:styleId="WW8Num3z0">
    <w:name w:val="WW8Num3z0"/>
    <w:rsid w:val="00C152ED"/>
    <w:rPr>
      <w:rFonts w:ascii="Times New Roman" w:hAnsi="Times New Roman" w:cs="Times New Roman" w:hint="default"/>
    </w:rPr>
  </w:style>
  <w:style w:type="character" w:customStyle="1" w:styleId="WW8Num4z0">
    <w:name w:val="WW8Num4z0"/>
    <w:rsid w:val="00C152ED"/>
  </w:style>
  <w:style w:type="character" w:customStyle="1" w:styleId="WW8Num4z1">
    <w:name w:val="WW8Num4z1"/>
    <w:rsid w:val="00C152ED"/>
  </w:style>
  <w:style w:type="character" w:customStyle="1" w:styleId="WW8Num4z2">
    <w:name w:val="WW8Num4z2"/>
    <w:rsid w:val="00C152ED"/>
  </w:style>
  <w:style w:type="character" w:customStyle="1" w:styleId="WW8Num4z3">
    <w:name w:val="WW8Num4z3"/>
    <w:rsid w:val="00C152ED"/>
  </w:style>
  <w:style w:type="character" w:customStyle="1" w:styleId="WW8Num4z4">
    <w:name w:val="WW8Num4z4"/>
    <w:rsid w:val="00C152ED"/>
  </w:style>
  <w:style w:type="character" w:customStyle="1" w:styleId="WW8Num4z5">
    <w:name w:val="WW8Num4z5"/>
    <w:rsid w:val="00C152ED"/>
  </w:style>
  <w:style w:type="character" w:customStyle="1" w:styleId="WW8Num4z6">
    <w:name w:val="WW8Num4z6"/>
    <w:rsid w:val="00C152ED"/>
  </w:style>
  <w:style w:type="character" w:customStyle="1" w:styleId="WW8Num4z7">
    <w:name w:val="WW8Num4z7"/>
    <w:rsid w:val="00C152ED"/>
  </w:style>
  <w:style w:type="character" w:customStyle="1" w:styleId="WW8Num4z8">
    <w:name w:val="WW8Num4z8"/>
    <w:rsid w:val="00C152ED"/>
  </w:style>
  <w:style w:type="character" w:customStyle="1" w:styleId="WW8Num5z0">
    <w:name w:val="WW8Num5z0"/>
    <w:rsid w:val="00C152ED"/>
    <w:rPr>
      <w:rFonts w:ascii="Arial" w:hAnsi="Arial" w:cs="Times New Roman" w:hint="default"/>
      <w:b w:val="0"/>
      <w:bCs w:val="0"/>
      <w:i w:val="0"/>
      <w:iCs w:val="0"/>
      <w:sz w:val="18"/>
    </w:rPr>
  </w:style>
  <w:style w:type="character" w:customStyle="1" w:styleId="WW8Num5z2">
    <w:name w:val="WW8Num5z2"/>
    <w:rsid w:val="00C152ED"/>
    <w:rPr>
      <w:rFonts w:ascii="Times New Roman" w:hAnsi="Times New Roman" w:cs="Times New Roman" w:hint="default"/>
    </w:rPr>
  </w:style>
  <w:style w:type="character" w:customStyle="1" w:styleId="WW8Num6z0">
    <w:name w:val="WW8Num6z0"/>
    <w:rsid w:val="00C152ED"/>
  </w:style>
  <w:style w:type="character" w:customStyle="1" w:styleId="WW8Num7z0">
    <w:name w:val="WW8Num7z0"/>
    <w:rsid w:val="00C152ED"/>
  </w:style>
  <w:style w:type="character" w:customStyle="1" w:styleId="WW8Num8z0">
    <w:name w:val="WW8Num8z0"/>
    <w:rsid w:val="00C152ED"/>
    <w:rPr>
      <w:rFonts w:ascii="Times New Roman" w:eastAsia="Times New Roman" w:hAnsi="Times New Roman" w:cs="Arial" w:hint="default"/>
      <w:b/>
      <w:bCs w:val="0"/>
      <w:i w:val="0"/>
      <w:iCs w:val="0"/>
      <w:sz w:val="24"/>
      <w:szCs w:val="24"/>
      <w:lang w:eastAsia="pt-BR"/>
    </w:rPr>
  </w:style>
  <w:style w:type="character" w:customStyle="1" w:styleId="WW8Num9z0">
    <w:name w:val="WW8Num9z0"/>
    <w:rsid w:val="00C152ED"/>
  </w:style>
  <w:style w:type="character" w:customStyle="1" w:styleId="WW8Num10z0">
    <w:name w:val="WW8Num10z0"/>
    <w:rsid w:val="00C152ED"/>
    <w:rPr>
      <w:color w:val="auto"/>
    </w:rPr>
  </w:style>
  <w:style w:type="character" w:customStyle="1" w:styleId="WW8Num10z1">
    <w:name w:val="WW8Num10z1"/>
    <w:rsid w:val="00C152ED"/>
  </w:style>
  <w:style w:type="character" w:customStyle="1" w:styleId="WW8Num10z2">
    <w:name w:val="WW8Num10z2"/>
    <w:rsid w:val="00C152ED"/>
  </w:style>
  <w:style w:type="character" w:customStyle="1" w:styleId="WW8Num10z3">
    <w:name w:val="WW8Num10z3"/>
    <w:rsid w:val="00C152ED"/>
  </w:style>
  <w:style w:type="character" w:customStyle="1" w:styleId="WW8Num10z4">
    <w:name w:val="WW8Num10z4"/>
    <w:rsid w:val="00C152ED"/>
  </w:style>
  <w:style w:type="character" w:customStyle="1" w:styleId="WW8Num10z5">
    <w:name w:val="WW8Num10z5"/>
    <w:rsid w:val="00C152ED"/>
  </w:style>
  <w:style w:type="character" w:customStyle="1" w:styleId="WW8Num10z6">
    <w:name w:val="WW8Num10z6"/>
    <w:rsid w:val="00C152ED"/>
  </w:style>
  <w:style w:type="character" w:customStyle="1" w:styleId="WW8Num10z7">
    <w:name w:val="WW8Num10z7"/>
    <w:rsid w:val="00C152ED"/>
  </w:style>
  <w:style w:type="character" w:customStyle="1" w:styleId="WW8Num10z8">
    <w:name w:val="WW8Num10z8"/>
    <w:rsid w:val="00C152ED"/>
  </w:style>
  <w:style w:type="character" w:customStyle="1" w:styleId="WW8Num11z0">
    <w:name w:val="WW8Num11z0"/>
    <w:rsid w:val="00C152ED"/>
    <w:rPr>
      <w:rFonts w:ascii="Times New Roman" w:eastAsia="Times New Roman" w:hAnsi="Times New Roman" w:cs="Times New Roman" w:hint="default"/>
      <w:b/>
      <w:bCs/>
      <w:sz w:val="24"/>
      <w:szCs w:val="24"/>
      <w:lang w:eastAsia="ar-SA"/>
    </w:rPr>
  </w:style>
  <w:style w:type="character" w:customStyle="1" w:styleId="WW8Num12z0">
    <w:name w:val="WW8Num12z0"/>
    <w:rsid w:val="00C152ED"/>
    <w:rPr>
      <w:color w:val="auto"/>
    </w:rPr>
  </w:style>
  <w:style w:type="character" w:customStyle="1" w:styleId="WW8Num12z1">
    <w:name w:val="WW8Num12z1"/>
    <w:rsid w:val="00C152ED"/>
  </w:style>
  <w:style w:type="character" w:customStyle="1" w:styleId="WW8Num12z2">
    <w:name w:val="WW8Num12z2"/>
    <w:rsid w:val="00C152ED"/>
  </w:style>
  <w:style w:type="character" w:customStyle="1" w:styleId="WW8Num12z3">
    <w:name w:val="WW8Num12z3"/>
    <w:rsid w:val="00C152ED"/>
  </w:style>
  <w:style w:type="character" w:customStyle="1" w:styleId="WW8Num12z4">
    <w:name w:val="WW8Num12z4"/>
    <w:rsid w:val="00C152ED"/>
  </w:style>
  <w:style w:type="character" w:customStyle="1" w:styleId="WW8Num12z5">
    <w:name w:val="WW8Num12z5"/>
    <w:rsid w:val="00C152ED"/>
  </w:style>
  <w:style w:type="character" w:customStyle="1" w:styleId="WW8Num12z6">
    <w:name w:val="WW8Num12z6"/>
    <w:rsid w:val="00C152ED"/>
  </w:style>
  <w:style w:type="character" w:customStyle="1" w:styleId="WW8Num12z7">
    <w:name w:val="WW8Num12z7"/>
    <w:rsid w:val="00C152ED"/>
  </w:style>
  <w:style w:type="character" w:customStyle="1" w:styleId="WW8Num12z8">
    <w:name w:val="WW8Num12z8"/>
    <w:rsid w:val="00C152ED"/>
  </w:style>
  <w:style w:type="character" w:customStyle="1" w:styleId="WW8Num13z0">
    <w:name w:val="WW8Num13z0"/>
    <w:rsid w:val="00C152ED"/>
    <w:rPr>
      <w:color w:val="auto"/>
    </w:rPr>
  </w:style>
  <w:style w:type="character" w:customStyle="1" w:styleId="WW8Num13z1">
    <w:name w:val="WW8Num13z1"/>
    <w:rsid w:val="00C152ED"/>
  </w:style>
  <w:style w:type="character" w:customStyle="1" w:styleId="WW8Num13z2">
    <w:name w:val="WW8Num13z2"/>
    <w:rsid w:val="00C152ED"/>
  </w:style>
  <w:style w:type="character" w:customStyle="1" w:styleId="WW8Num13z3">
    <w:name w:val="WW8Num13z3"/>
    <w:rsid w:val="00C152ED"/>
  </w:style>
  <w:style w:type="character" w:customStyle="1" w:styleId="WW8Num13z4">
    <w:name w:val="WW8Num13z4"/>
    <w:rsid w:val="00C152ED"/>
  </w:style>
  <w:style w:type="character" w:customStyle="1" w:styleId="WW8Num13z5">
    <w:name w:val="WW8Num13z5"/>
    <w:rsid w:val="00C152ED"/>
  </w:style>
  <w:style w:type="character" w:customStyle="1" w:styleId="WW8Num13z6">
    <w:name w:val="WW8Num13z6"/>
    <w:rsid w:val="00C152ED"/>
  </w:style>
  <w:style w:type="character" w:customStyle="1" w:styleId="WW8Num13z7">
    <w:name w:val="WW8Num13z7"/>
    <w:rsid w:val="00C152ED"/>
  </w:style>
  <w:style w:type="character" w:customStyle="1" w:styleId="WW8Num13z8">
    <w:name w:val="WW8Num13z8"/>
    <w:rsid w:val="00C152ED"/>
  </w:style>
  <w:style w:type="character" w:customStyle="1" w:styleId="WW8Num14z0">
    <w:name w:val="WW8Num14z0"/>
    <w:rsid w:val="00C152ED"/>
  </w:style>
  <w:style w:type="character" w:customStyle="1" w:styleId="WW8Num14z1">
    <w:name w:val="WW8Num14z1"/>
    <w:rsid w:val="00C152ED"/>
  </w:style>
  <w:style w:type="character" w:customStyle="1" w:styleId="WW8Num14z2">
    <w:name w:val="WW8Num14z2"/>
    <w:rsid w:val="00C152ED"/>
  </w:style>
  <w:style w:type="character" w:customStyle="1" w:styleId="WW8Num14z3">
    <w:name w:val="WW8Num14z3"/>
    <w:rsid w:val="00C152ED"/>
  </w:style>
  <w:style w:type="character" w:customStyle="1" w:styleId="WW8Num14z4">
    <w:name w:val="WW8Num14z4"/>
    <w:rsid w:val="00C152ED"/>
  </w:style>
  <w:style w:type="character" w:customStyle="1" w:styleId="WW8Num14z5">
    <w:name w:val="WW8Num14z5"/>
    <w:rsid w:val="00C152ED"/>
  </w:style>
  <w:style w:type="character" w:customStyle="1" w:styleId="WW8Num14z6">
    <w:name w:val="WW8Num14z6"/>
    <w:rsid w:val="00C152ED"/>
  </w:style>
  <w:style w:type="character" w:customStyle="1" w:styleId="WW8Num14z7">
    <w:name w:val="WW8Num14z7"/>
    <w:rsid w:val="00C152ED"/>
    <w:rPr>
      <w:rFonts w:ascii="Times New Roman" w:eastAsia="Times New Roman" w:hAnsi="Times New Roman" w:cs="Times New Roman" w:hint="default"/>
      <w:sz w:val="24"/>
      <w:szCs w:val="24"/>
      <w:lang w:eastAsia="pt-BR"/>
    </w:rPr>
  </w:style>
  <w:style w:type="character" w:customStyle="1" w:styleId="WW8Num14z8">
    <w:name w:val="WW8Num14z8"/>
    <w:rsid w:val="00C152ED"/>
  </w:style>
  <w:style w:type="character" w:customStyle="1" w:styleId="Fontepargpadro2">
    <w:name w:val="Fonte parág. padrão2"/>
    <w:rsid w:val="00C152ED"/>
  </w:style>
  <w:style w:type="character" w:customStyle="1" w:styleId="WW8Num11z1">
    <w:name w:val="WW8Num11z1"/>
    <w:rsid w:val="00C152ED"/>
  </w:style>
  <w:style w:type="character" w:customStyle="1" w:styleId="WW8Num11z2">
    <w:name w:val="WW8Num11z2"/>
    <w:rsid w:val="00C152ED"/>
  </w:style>
  <w:style w:type="character" w:customStyle="1" w:styleId="WW8Num11z3">
    <w:name w:val="WW8Num11z3"/>
    <w:rsid w:val="00C152ED"/>
  </w:style>
  <w:style w:type="character" w:customStyle="1" w:styleId="WW8Num11z4">
    <w:name w:val="WW8Num11z4"/>
    <w:rsid w:val="00C152ED"/>
  </w:style>
  <w:style w:type="character" w:customStyle="1" w:styleId="WW8Num11z5">
    <w:name w:val="WW8Num11z5"/>
    <w:rsid w:val="00C152ED"/>
  </w:style>
  <w:style w:type="character" w:customStyle="1" w:styleId="WW8Num11z6">
    <w:name w:val="WW8Num11z6"/>
    <w:rsid w:val="00C152ED"/>
  </w:style>
  <w:style w:type="character" w:customStyle="1" w:styleId="WW8Num11z7">
    <w:name w:val="WW8Num11z7"/>
    <w:rsid w:val="00C152ED"/>
    <w:rPr>
      <w:rFonts w:ascii="Times New Roman" w:eastAsia="Times New Roman" w:hAnsi="Times New Roman" w:cs="Times New Roman" w:hint="default"/>
    </w:rPr>
  </w:style>
  <w:style w:type="character" w:customStyle="1" w:styleId="WW8Num11z8">
    <w:name w:val="WW8Num11z8"/>
    <w:rsid w:val="00C152ED"/>
  </w:style>
  <w:style w:type="character" w:customStyle="1" w:styleId="WW8Num15z0">
    <w:name w:val="WW8Num15z0"/>
    <w:rsid w:val="00C152ED"/>
  </w:style>
  <w:style w:type="character" w:customStyle="1" w:styleId="WW8Num15z1">
    <w:name w:val="WW8Num15z1"/>
    <w:rsid w:val="00C152ED"/>
  </w:style>
  <w:style w:type="character" w:customStyle="1" w:styleId="WW8Num15z2">
    <w:name w:val="WW8Num15z2"/>
    <w:rsid w:val="00C152ED"/>
  </w:style>
  <w:style w:type="character" w:customStyle="1" w:styleId="WW8Num15z3">
    <w:name w:val="WW8Num15z3"/>
    <w:rsid w:val="00C152ED"/>
  </w:style>
  <w:style w:type="character" w:customStyle="1" w:styleId="WW8Num15z4">
    <w:name w:val="WW8Num15z4"/>
    <w:rsid w:val="00C152ED"/>
  </w:style>
  <w:style w:type="character" w:customStyle="1" w:styleId="WW8Num15z5">
    <w:name w:val="WW8Num15z5"/>
    <w:rsid w:val="00C152ED"/>
  </w:style>
  <w:style w:type="character" w:customStyle="1" w:styleId="WW8Num15z6">
    <w:name w:val="WW8Num15z6"/>
    <w:rsid w:val="00C152ED"/>
  </w:style>
  <w:style w:type="character" w:customStyle="1" w:styleId="WW8Num15z7">
    <w:name w:val="WW8Num15z7"/>
    <w:rsid w:val="00C152E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5z8">
    <w:name w:val="WW8Num15z8"/>
    <w:rsid w:val="00C152ED"/>
  </w:style>
  <w:style w:type="character" w:customStyle="1" w:styleId="WW8Num2z3">
    <w:name w:val="WW8Num2z3"/>
    <w:rsid w:val="00C152ED"/>
  </w:style>
  <w:style w:type="character" w:customStyle="1" w:styleId="WW8Num2z4">
    <w:name w:val="WW8Num2z4"/>
    <w:rsid w:val="00C152ED"/>
  </w:style>
  <w:style w:type="character" w:customStyle="1" w:styleId="WW8Num2z5">
    <w:name w:val="WW8Num2z5"/>
    <w:rsid w:val="00C152ED"/>
  </w:style>
  <w:style w:type="character" w:customStyle="1" w:styleId="WW8Num2z6">
    <w:name w:val="WW8Num2z6"/>
    <w:rsid w:val="00C152ED"/>
  </w:style>
  <w:style w:type="character" w:customStyle="1" w:styleId="WW8Num2z7">
    <w:name w:val="WW8Num2z7"/>
    <w:rsid w:val="00C152ED"/>
  </w:style>
  <w:style w:type="character" w:customStyle="1" w:styleId="WW8Num2z8">
    <w:name w:val="WW8Num2z8"/>
    <w:rsid w:val="00C152ED"/>
  </w:style>
  <w:style w:type="character" w:customStyle="1" w:styleId="WW8Num3z1">
    <w:name w:val="WW8Num3z1"/>
    <w:rsid w:val="00B04B8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auto"/>
      <w:position w:val="0"/>
      <w:sz w:val="20"/>
      <w:u w:val="none"/>
      <w:effect w:val="none"/>
      <w:vertAlign w:val="baseline"/>
      <w:specVanish w:val="0"/>
    </w:rPr>
  </w:style>
  <w:style w:type="character" w:customStyle="1" w:styleId="WW8Num3z2">
    <w:name w:val="WW8Num3z2"/>
    <w:rsid w:val="00B04B8A"/>
    <w:rPr>
      <w:rFonts w:ascii="Arial" w:hAnsi="Arial" w:cs="Arial" w:hint="default"/>
      <w:b w:val="0"/>
      <w:bCs w:val="0"/>
      <w:i w:val="0"/>
      <w:iCs w:val="0"/>
      <w:caps w:val="0"/>
      <w:smallCaps w:val="0"/>
      <w:vanish w:val="0"/>
      <w:webHidden w:val="0"/>
      <w:color w:val="auto"/>
      <w:sz w:val="20"/>
      <w:specVanish w:val="0"/>
    </w:rPr>
  </w:style>
  <w:style w:type="character" w:customStyle="1" w:styleId="WW8Num5z1">
    <w:name w:val="WW8Num5z1"/>
    <w:rsid w:val="00C152ED"/>
  </w:style>
  <w:style w:type="character" w:customStyle="1" w:styleId="WW8Num5z4">
    <w:name w:val="WW8Num5z4"/>
    <w:rsid w:val="00C152ED"/>
    <w:rPr>
      <w:rFonts w:ascii="Courier New" w:hAnsi="Courier New" w:cs="Courier New" w:hint="default"/>
    </w:rPr>
  </w:style>
  <w:style w:type="character" w:customStyle="1" w:styleId="WW8Num6z1">
    <w:name w:val="WW8Num6z1"/>
    <w:rsid w:val="00C152ED"/>
    <w:rPr>
      <w:rFonts w:ascii="Courier New" w:hAnsi="Courier New" w:cs="Courier New" w:hint="default"/>
    </w:rPr>
  </w:style>
  <w:style w:type="character" w:customStyle="1" w:styleId="WW8Num6z2">
    <w:name w:val="WW8Num6z2"/>
    <w:rsid w:val="00C152ED"/>
    <w:rPr>
      <w:rFonts w:ascii="Wingdings" w:hAnsi="Wingdings" w:cs="Wingdings" w:hint="default"/>
    </w:rPr>
  </w:style>
  <w:style w:type="character" w:customStyle="1" w:styleId="WW8Num6z3">
    <w:name w:val="WW8Num6z3"/>
    <w:rsid w:val="00C152ED"/>
    <w:rPr>
      <w:rFonts w:ascii="Symbol" w:hAnsi="Symbol" w:cs="Symbol" w:hint="default"/>
    </w:rPr>
  </w:style>
  <w:style w:type="character" w:customStyle="1" w:styleId="WW8Num7z1">
    <w:name w:val="WW8Num7z1"/>
    <w:rsid w:val="00C152ED"/>
    <w:rPr>
      <w:rFonts w:ascii="Courier New" w:hAnsi="Courier New" w:cs="Courier New" w:hint="default"/>
    </w:rPr>
  </w:style>
  <w:style w:type="character" w:customStyle="1" w:styleId="WW8Num7z2">
    <w:name w:val="WW8Num7z2"/>
    <w:rsid w:val="00C152ED"/>
    <w:rPr>
      <w:rFonts w:ascii="Wingdings" w:hAnsi="Wingdings" w:cs="Wingdings" w:hint="default"/>
    </w:rPr>
  </w:style>
  <w:style w:type="character" w:customStyle="1" w:styleId="WW8Num8z1">
    <w:name w:val="WW8Num8z1"/>
    <w:rsid w:val="00C152ED"/>
  </w:style>
  <w:style w:type="character" w:customStyle="1" w:styleId="WW8Num8z2">
    <w:name w:val="WW8Num8z2"/>
    <w:rsid w:val="00C152ED"/>
  </w:style>
  <w:style w:type="character" w:customStyle="1" w:styleId="WW8Num8z3">
    <w:name w:val="WW8Num8z3"/>
    <w:rsid w:val="00C152ED"/>
  </w:style>
  <w:style w:type="character" w:customStyle="1" w:styleId="WW8Num8z4">
    <w:name w:val="WW8Num8z4"/>
    <w:rsid w:val="00C152ED"/>
  </w:style>
  <w:style w:type="character" w:customStyle="1" w:styleId="WW8Num8z5">
    <w:name w:val="WW8Num8z5"/>
    <w:rsid w:val="00C152ED"/>
  </w:style>
  <w:style w:type="character" w:customStyle="1" w:styleId="WW8Num8z6">
    <w:name w:val="WW8Num8z6"/>
    <w:rsid w:val="00C152ED"/>
  </w:style>
  <w:style w:type="character" w:customStyle="1" w:styleId="WW8Num8z7">
    <w:name w:val="WW8Num8z7"/>
    <w:rsid w:val="00C152ED"/>
  </w:style>
  <w:style w:type="character" w:customStyle="1" w:styleId="WW8Num8z8">
    <w:name w:val="WW8Num8z8"/>
    <w:rsid w:val="00C152ED"/>
  </w:style>
  <w:style w:type="character" w:customStyle="1" w:styleId="WW8Num9z2">
    <w:name w:val="WW8Num9z2"/>
    <w:rsid w:val="00C152ED"/>
    <w:rPr>
      <w:rFonts w:ascii="Times New Roman" w:hAnsi="Times New Roman" w:cs="Times New Roman" w:hint="default"/>
    </w:rPr>
  </w:style>
  <w:style w:type="character" w:customStyle="1" w:styleId="WW8Num16z0">
    <w:name w:val="WW8Num16z0"/>
    <w:rsid w:val="00C152ED"/>
    <w:rPr>
      <w:rFonts w:ascii="Symbol" w:hAnsi="Symbol" w:cs="Symbol" w:hint="default"/>
      <w:sz w:val="20"/>
    </w:rPr>
  </w:style>
  <w:style w:type="character" w:customStyle="1" w:styleId="WW8Num16z1">
    <w:name w:val="WW8Num16z1"/>
    <w:rsid w:val="00C152E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C152E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C152ED"/>
    <w:rPr>
      <w:color w:val="auto"/>
    </w:rPr>
  </w:style>
  <w:style w:type="character" w:customStyle="1" w:styleId="WW8Num17z1">
    <w:name w:val="WW8Num17z1"/>
    <w:rsid w:val="00C152ED"/>
  </w:style>
  <w:style w:type="character" w:customStyle="1" w:styleId="WW8Num17z2">
    <w:name w:val="WW8Num17z2"/>
    <w:rsid w:val="00C152ED"/>
  </w:style>
  <w:style w:type="character" w:customStyle="1" w:styleId="WW8Num17z3">
    <w:name w:val="WW8Num17z3"/>
    <w:rsid w:val="00C152ED"/>
  </w:style>
  <w:style w:type="character" w:customStyle="1" w:styleId="WW8Num17z4">
    <w:name w:val="WW8Num17z4"/>
    <w:rsid w:val="00C152ED"/>
  </w:style>
  <w:style w:type="character" w:customStyle="1" w:styleId="WW8Num17z5">
    <w:name w:val="WW8Num17z5"/>
    <w:rsid w:val="00C152ED"/>
  </w:style>
  <w:style w:type="character" w:customStyle="1" w:styleId="WW8Num17z6">
    <w:name w:val="WW8Num17z6"/>
    <w:rsid w:val="00C152ED"/>
  </w:style>
  <w:style w:type="character" w:customStyle="1" w:styleId="WW8Num17z7">
    <w:name w:val="WW8Num17z7"/>
    <w:rsid w:val="00C152ED"/>
  </w:style>
  <w:style w:type="character" w:customStyle="1" w:styleId="WW8Num17z8">
    <w:name w:val="WW8Num17z8"/>
    <w:rsid w:val="00C152ED"/>
  </w:style>
  <w:style w:type="character" w:customStyle="1" w:styleId="WW8Num18z0">
    <w:name w:val="WW8Num18z0"/>
    <w:rsid w:val="00C152ED"/>
    <w:rPr>
      <w:rFonts w:ascii="Symbol" w:hAnsi="Symbol" w:cs="Symbol" w:hint="default"/>
    </w:rPr>
  </w:style>
  <w:style w:type="character" w:customStyle="1" w:styleId="WW8Num18z1">
    <w:name w:val="WW8Num18z1"/>
    <w:rsid w:val="00C152ED"/>
    <w:rPr>
      <w:rFonts w:ascii="Courier New" w:hAnsi="Courier New" w:cs="Courier New" w:hint="default"/>
      <w:b w:val="0"/>
      <w:bCs w:val="0"/>
      <w:i w:val="0"/>
      <w:iCs w:val="0"/>
      <w:sz w:val="18"/>
    </w:rPr>
  </w:style>
  <w:style w:type="character" w:customStyle="1" w:styleId="WW8Num18z2">
    <w:name w:val="WW8Num18z2"/>
    <w:rsid w:val="00C152ED"/>
    <w:rPr>
      <w:rFonts w:ascii="Wingdings" w:hAnsi="Wingdings" w:cs="Wingdings" w:hint="default"/>
    </w:rPr>
  </w:style>
  <w:style w:type="character" w:customStyle="1" w:styleId="WW8Num18z4">
    <w:name w:val="WW8Num18z4"/>
    <w:rsid w:val="00C152ED"/>
    <w:rPr>
      <w:rFonts w:ascii="Courier New" w:hAnsi="Courier New" w:cs="Courier New" w:hint="default"/>
    </w:rPr>
  </w:style>
  <w:style w:type="character" w:customStyle="1" w:styleId="WW8Num19z0">
    <w:name w:val="WW8Num19z0"/>
    <w:rsid w:val="00C152ED"/>
    <w:rPr>
      <w:rFonts w:ascii="Symbol" w:hAnsi="Symbol" w:cs="Symbol" w:hint="default"/>
    </w:rPr>
  </w:style>
  <w:style w:type="character" w:customStyle="1" w:styleId="WW8Num19z1">
    <w:name w:val="WW8Num19z1"/>
    <w:rsid w:val="00C152ED"/>
    <w:rPr>
      <w:rFonts w:ascii="Courier New" w:hAnsi="Courier New" w:cs="Courier New" w:hint="default"/>
    </w:rPr>
  </w:style>
  <w:style w:type="character" w:customStyle="1" w:styleId="WW8Num19z2">
    <w:name w:val="WW8Num19z2"/>
    <w:rsid w:val="00C152ED"/>
    <w:rPr>
      <w:rFonts w:ascii="Wingdings" w:hAnsi="Wingdings" w:cs="Wingdings" w:hint="default"/>
    </w:rPr>
  </w:style>
  <w:style w:type="character" w:customStyle="1" w:styleId="WW8Num20z0">
    <w:name w:val="WW8Num20z0"/>
    <w:rsid w:val="00C152ED"/>
    <w:rPr>
      <w:b/>
      <w:bCs w:val="0"/>
      <w:i w:val="0"/>
      <w:iCs w:val="0"/>
    </w:rPr>
  </w:style>
  <w:style w:type="character" w:customStyle="1" w:styleId="WW8Num20z1">
    <w:name w:val="WW8Num20z1"/>
    <w:rsid w:val="00C152ED"/>
  </w:style>
  <w:style w:type="character" w:customStyle="1" w:styleId="WW8Num20z2">
    <w:name w:val="WW8Num20z2"/>
    <w:rsid w:val="00C152ED"/>
  </w:style>
  <w:style w:type="character" w:customStyle="1" w:styleId="WW8Num20z3">
    <w:name w:val="WW8Num20z3"/>
    <w:rsid w:val="00C152ED"/>
  </w:style>
  <w:style w:type="character" w:customStyle="1" w:styleId="WW8Num20z4">
    <w:name w:val="WW8Num20z4"/>
    <w:rsid w:val="00C152ED"/>
  </w:style>
  <w:style w:type="character" w:customStyle="1" w:styleId="WW8Num20z5">
    <w:name w:val="WW8Num20z5"/>
    <w:rsid w:val="00C152ED"/>
  </w:style>
  <w:style w:type="character" w:customStyle="1" w:styleId="WW8Num20z6">
    <w:name w:val="WW8Num20z6"/>
    <w:rsid w:val="00C152ED"/>
  </w:style>
  <w:style w:type="character" w:customStyle="1" w:styleId="WW8Num20z7">
    <w:name w:val="WW8Num20z7"/>
    <w:rsid w:val="00C152ED"/>
  </w:style>
  <w:style w:type="character" w:customStyle="1" w:styleId="WW8Num20z8">
    <w:name w:val="WW8Num20z8"/>
    <w:rsid w:val="00C152ED"/>
  </w:style>
  <w:style w:type="character" w:customStyle="1" w:styleId="WW8Num21z0">
    <w:name w:val="WW8Num21z0"/>
    <w:rsid w:val="00C152ED"/>
    <w:rPr>
      <w:b/>
      <w:bCs w:val="0"/>
      <w:color w:val="auto"/>
    </w:rPr>
  </w:style>
  <w:style w:type="character" w:customStyle="1" w:styleId="WW8Num21z1">
    <w:name w:val="WW8Num21z1"/>
    <w:rsid w:val="00C152ED"/>
  </w:style>
  <w:style w:type="character" w:customStyle="1" w:styleId="WW8Num21z2">
    <w:name w:val="WW8Num21z2"/>
    <w:rsid w:val="00C152ED"/>
  </w:style>
  <w:style w:type="character" w:customStyle="1" w:styleId="WW8Num21z3">
    <w:name w:val="WW8Num21z3"/>
    <w:rsid w:val="00C152ED"/>
  </w:style>
  <w:style w:type="character" w:customStyle="1" w:styleId="WW8Num21z4">
    <w:name w:val="WW8Num21z4"/>
    <w:rsid w:val="00C152ED"/>
  </w:style>
  <w:style w:type="character" w:customStyle="1" w:styleId="WW8Num21z5">
    <w:name w:val="WW8Num21z5"/>
    <w:rsid w:val="00C152ED"/>
  </w:style>
  <w:style w:type="character" w:customStyle="1" w:styleId="WW8Num21z6">
    <w:name w:val="WW8Num21z6"/>
    <w:rsid w:val="00C152ED"/>
  </w:style>
  <w:style w:type="character" w:customStyle="1" w:styleId="WW8Num21z7">
    <w:name w:val="WW8Num21z7"/>
    <w:rsid w:val="00C152ED"/>
  </w:style>
  <w:style w:type="character" w:customStyle="1" w:styleId="WW8Num21z8">
    <w:name w:val="WW8Num21z8"/>
    <w:rsid w:val="00C152ED"/>
  </w:style>
  <w:style w:type="character" w:customStyle="1" w:styleId="WW8Num22z0">
    <w:name w:val="WW8Num22z0"/>
    <w:rsid w:val="00C152ED"/>
  </w:style>
  <w:style w:type="character" w:customStyle="1" w:styleId="WW8Num22z1">
    <w:name w:val="WW8Num22z1"/>
    <w:rsid w:val="00C152ED"/>
  </w:style>
  <w:style w:type="character" w:customStyle="1" w:styleId="WW8Num22z2">
    <w:name w:val="WW8Num22z2"/>
    <w:rsid w:val="00C152ED"/>
  </w:style>
  <w:style w:type="character" w:customStyle="1" w:styleId="WW8Num22z3">
    <w:name w:val="WW8Num22z3"/>
    <w:rsid w:val="00C152ED"/>
  </w:style>
  <w:style w:type="character" w:customStyle="1" w:styleId="WW8Num22z4">
    <w:name w:val="WW8Num22z4"/>
    <w:rsid w:val="00C152ED"/>
  </w:style>
  <w:style w:type="character" w:customStyle="1" w:styleId="WW8Num22z5">
    <w:name w:val="WW8Num22z5"/>
    <w:rsid w:val="00C152ED"/>
  </w:style>
  <w:style w:type="character" w:customStyle="1" w:styleId="WW8Num22z6">
    <w:name w:val="WW8Num22z6"/>
    <w:rsid w:val="00C152ED"/>
  </w:style>
  <w:style w:type="character" w:customStyle="1" w:styleId="WW8Num22z7">
    <w:name w:val="WW8Num22z7"/>
    <w:rsid w:val="00C152ED"/>
  </w:style>
  <w:style w:type="character" w:customStyle="1" w:styleId="WW8Num22z8">
    <w:name w:val="WW8Num22z8"/>
    <w:rsid w:val="00C152ED"/>
  </w:style>
  <w:style w:type="character" w:customStyle="1" w:styleId="WW8Num23z0">
    <w:name w:val="WW8Num23z0"/>
    <w:rsid w:val="00C152ED"/>
  </w:style>
  <w:style w:type="character" w:customStyle="1" w:styleId="WW8Num23z1">
    <w:name w:val="WW8Num23z1"/>
    <w:rsid w:val="00C152ED"/>
  </w:style>
  <w:style w:type="character" w:customStyle="1" w:styleId="WW8Num23z2">
    <w:name w:val="WW8Num23z2"/>
    <w:rsid w:val="00C152ED"/>
  </w:style>
  <w:style w:type="character" w:customStyle="1" w:styleId="WW8Num23z3">
    <w:name w:val="WW8Num23z3"/>
    <w:rsid w:val="00C152ED"/>
  </w:style>
  <w:style w:type="character" w:customStyle="1" w:styleId="WW8Num23z4">
    <w:name w:val="WW8Num23z4"/>
    <w:rsid w:val="00C152ED"/>
  </w:style>
  <w:style w:type="character" w:customStyle="1" w:styleId="WW8Num23z5">
    <w:name w:val="WW8Num23z5"/>
    <w:rsid w:val="00C152ED"/>
  </w:style>
  <w:style w:type="character" w:customStyle="1" w:styleId="WW8Num23z6">
    <w:name w:val="WW8Num23z6"/>
    <w:rsid w:val="00C152ED"/>
  </w:style>
  <w:style w:type="character" w:customStyle="1" w:styleId="WW8Num23z7">
    <w:name w:val="WW8Num23z7"/>
    <w:rsid w:val="00C152ED"/>
  </w:style>
  <w:style w:type="character" w:customStyle="1" w:styleId="WW8Num23z8">
    <w:name w:val="WW8Num23z8"/>
    <w:rsid w:val="00C152ED"/>
  </w:style>
  <w:style w:type="character" w:customStyle="1" w:styleId="WW8Num24z0">
    <w:name w:val="WW8Num24z0"/>
    <w:rsid w:val="00C152ED"/>
  </w:style>
  <w:style w:type="character" w:customStyle="1" w:styleId="WW8Num25z0">
    <w:name w:val="WW8Num25z0"/>
    <w:rsid w:val="00C152ED"/>
  </w:style>
  <w:style w:type="character" w:customStyle="1" w:styleId="WW8Num25z1">
    <w:name w:val="WW8Num25z1"/>
    <w:rsid w:val="00C152ED"/>
  </w:style>
  <w:style w:type="character" w:customStyle="1" w:styleId="WW8Num25z2">
    <w:name w:val="WW8Num25z2"/>
    <w:rsid w:val="00C152ED"/>
  </w:style>
  <w:style w:type="character" w:customStyle="1" w:styleId="WW8Num25z3">
    <w:name w:val="WW8Num25z3"/>
    <w:rsid w:val="00C152ED"/>
  </w:style>
  <w:style w:type="character" w:customStyle="1" w:styleId="WW8Num25z4">
    <w:name w:val="WW8Num25z4"/>
    <w:rsid w:val="00C152ED"/>
  </w:style>
  <w:style w:type="character" w:customStyle="1" w:styleId="WW8Num25z5">
    <w:name w:val="WW8Num25z5"/>
    <w:rsid w:val="00C152ED"/>
  </w:style>
  <w:style w:type="character" w:customStyle="1" w:styleId="WW8Num25z6">
    <w:name w:val="WW8Num25z6"/>
    <w:rsid w:val="00C152ED"/>
  </w:style>
  <w:style w:type="character" w:customStyle="1" w:styleId="WW8Num25z7">
    <w:name w:val="WW8Num25z7"/>
    <w:rsid w:val="00C152ED"/>
  </w:style>
  <w:style w:type="character" w:customStyle="1" w:styleId="WW8Num25z8">
    <w:name w:val="WW8Num25z8"/>
    <w:rsid w:val="00C152ED"/>
  </w:style>
  <w:style w:type="character" w:customStyle="1" w:styleId="WW8Num26z0">
    <w:name w:val="WW8Num26z0"/>
    <w:rsid w:val="00C152ED"/>
    <w:rPr>
      <w:color w:val="auto"/>
    </w:rPr>
  </w:style>
  <w:style w:type="character" w:customStyle="1" w:styleId="WW8Num26z1">
    <w:name w:val="WW8Num26z1"/>
    <w:rsid w:val="00C152ED"/>
  </w:style>
  <w:style w:type="character" w:customStyle="1" w:styleId="WW8Num26z2">
    <w:name w:val="WW8Num26z2"/>
    <w:rsid w:val="00C152ED"/>
  </w:style>
  <w:style w:type="character" w:customStyle="1" w:styleId="WW8Num26z3">
    <w:name w:val="WW8Num26z3"/>
    <w:rsid w:val="00C152ED"/>
  </w:style>
  <w:style w:type="character" w:customStyle="1" w:styleId="WW8Num26z4">
    <w:name w:val="WW8Num26z4"/>
    <w:rsid w:val="00C152ED"/>
  </w:style>
  <w:style w:type="character" w:customStyle="1" w:styleId="WW8Num26z5">
    <w:name w:val="WW8Num26z5"/>
    <w:rsid w:val="00C152ED"/>
  </w:style>
  <w:style w:type="character" w:customStyle="1" w:styleId="WW8Num26z6">
    <w:name w:val="WW8Num26z6"/>
    <w:rsid w:val="00C152ED"/>
  </w:style>
  <w:style w:type="character" w:customStyle="1" w:styleId="WW8Num26z7">
    <w:name w:val="WW8Num26z7"/>
    <w:rsid w:val="00C152ED"/>
  </w:style>
  <w:style w:type="character" w:customStyle="1" w:styleId="WW8Num26z8">
    <w:name w:val="WW8Num26z8"/>
    <w:rsid w:val="00C152ED"/>
  </w:style>
  <w:style w:type="character" w:customStyle="1" w:styleId="WW8Num27z0">
    <w:name w:val="WW8Num27z0"/>
    <w:rsid w:val="00C152ED"/>
    <w:rPr>
      <w:color w:val="auto"/>
    </w:rPr>
  </w:style>
  <w:style w:type="character" w:customStyle="1" w:styleId="WW8Num27z1">
    <w:name w:val="WW8Num27z1"/>
    <w:rsid w:val="00C152ED"/>
  </w:style>
  <w:style w:type="character" w:customStyle="1" w:styleId="WW8Num27z2">
    <w:name w:val="WW8Num27z2"/>
    <w:rsid w:val="00C152ED"/>
  </w:style>
  <w:style w:type="character" w:customStyle="1" w:styleId="WW8Num27z3">
    <w:name w:val="WW8Num27z3"/>
    <w:rsid w:val="00C152ED"/>
  </w:style>
  <w:style w:type="character" w:customStyle="1" w:styleId="WW8Num27z4">
    <w:name w:val="WW8Num27z4"/>
    <w:rsid w:val="00C152ED"/>
  </w:style>
  <w:style w:type="character" w:customStyle="1" w:styleId="WW8Num27z5">
    <w:name w:val="WW8Num27z5"/>
    <w:rsid w:val="00C152ED"/>
  </w:style>
  <w:style w:type="character" w:customStyle="1" w:styleId="WW8Num27z6">
    <w:name w:val="WW8Num27z6"/>
    <w:rsid w:val="00C152ED"/>
  </w:style>
  <w:style w:type="character" w:customStyle="1" w:styleId="WW8Num27z7">
    <w:name w:val="WW8Num27z7"/>
    <w:rsid w:val="00C152ED"/>
  </w:style>
  <w:style w:type="character" w:customStyle="1" w:styleId="WW8Num27z8">
    <w:name w:val="WW8Num27z8"/>
    <w:rsid w:val="00C152ED"/>
  </w:style>
  <w:style w:type="character" w:customStyle="1" w:styleId="WW8Num28z0">
    <w:name w:val="WW8Num28z0"/>
    <w:rsid w:val="00C152ED"/>
    <w:rPr>
      <w:color w:val="auto"/>
    </w:rPr>
  </w:style>
  <w:style w:type="character" w:customStyle="1" w:styleId="WW8Num28z1">
    <w:name w:val="WW8Num28z1"/>
    <w:rsid w:val="00C152ED"/>
  </w:style>
  <w:style w:type="character" w:customStyle="1" w:styleId="WW8Num28z2">
    <w:name w:val="WW8Num28z2"/>
    <w:rsid w:val="00C152ED"/>
  </w:style>
  <w:style w:type="character" w:customStyle="1" w:styleId="WW8Num28z3">
    <w:name w:val="WW8Num28z3"/>
    <w:rsid w:val="00C152ED"/>
  </w:style>
  <w:style w:type="character" w:customStyle="1" w:styleId="WW8Num28z4">
    <w:name w:val="WW8Num28z4"/>
    <w:rsid w:val="00C152ED"/>
  </w:style>
  <w:style w:type="character" w:customStyle="1" w:styleId="WW8Num28z5">
    <w:name w:val="WW8Num28z5"/>
    <w:rsid w:val="00C152ED"/>
  </w:style>
  <w:style w:type="character" w:customStyle="1" w:styleId="WW8Num28z6">
    <w:name w:val="WW8Num28z6"/>
    <w:rsid w:val="00C152ED"/>
  </w:style>
  <w:style w:type="character" w:customStyle="1" w:styleId="WW8Num28z7">
    <w:name w:val="WW8Num28z7"/>
    <w:rsid w:val="00C152ED"/>
  </w:style>
  <w:style w:type="character" w:customStyle="1" w:styleId="WW8Num28z8">
    <w:name w:val="WW8Num28z8"/>
    <w:rsid w:val="00C152ED"/>
  </w:style>
  <w:style w:type="character" w:customStyle="1" w:styleId="WW8Num29z0">
    <w:name w:val="WW8Num29z0"/>
    <w:rsid w:val="00C152ED"/>
  </w:style>
  <w:style w:type="character" w:customStyle="1" w:styleId="WW8Num29z1">
    <w:name w:val="WW8Num29z1"/>
    <w:rsid w:val="00C152ED"/>
  </w:style>
  <w:style w:type="character" w:customStyle="1" w:styleId="WW8Num29z2">
    <w:name w:val="WW8Num29z2"/>
    <w:rsid w:val="00C152ED"/>
  </w:style>
  <w:style w:type="character" w:customStyle="1" w:styleId="WW8Num29z3">
    <w:name w:val="WW8Num29z3"/>
    <w:rsid w:val="00C152ED"/>
  </w:style>
  <w:style w:type="character" w:customStyle="1" w:styleId="WW8Num29z4">
    <w:name w:val="WW8Num29z4"/>
    <w:rsid w:val="00C152ED"/>
  </w:style>
  <w:style w:type="character" w:customStyle="1" w:styleId="WW8Num29z5">
    <w:name w:val="WW8Num29z5"/>
    <w:rsid w:val="00C152ED"/>
  </w:style>
  <w:style w:type="character" w:customStyle="1" w:styleId="WW8Num29z6">
    <w:name w:val="WW8Num29z6"/>
    <w:rsid w:val="00C152ED"/>
  </w:style>
  <w:style w:type="character" w:customStyle="1" w:styleId="WW8Num29z7">
    <w:name w:val="WW8Num29z7"/>
    <w:rsid w:val="00C152ED"/>
    <w:rPr>
      <w:rFonts w:ascii="Times New Roman" w:eastAsia="Times New Roman" w:hAnsi="Times New Roman" w:cs="Times New Roman" w:hint="default"/>
    </w:rPr>
  </w:style>
  <w:style w:type="character" w:customStyle="1" w:styleId="WW8Num29z8">
    <w:name w:val="WW8Num29z8"/>
    <w:rsid w:val="00C152ED"/>
  </w:style>
  <w:style w:type="character" w:customStyle="1" w:styleId="WW8Num30z0">
    <w:name w:val="WW8Num30z0"/>
    <w:rsid w:val="00C152ED"/>
  </w:style>
  <w:style w:type="character" w:customStyle="1" w:styleId="WW8Num30z1">
    <w:name w:val="WW8Num30z1"/>
    <w:rsid w:val="00C152ED"/>
  </w:style>
  <w:style w:type="character" w:customStyle="1" w:styleId="WW8Num30z2">
    <w:name w:val="WW8Num30z2"/>
    <w:rsid w:val="00C152ED"/>
  </w:style>
  <w:style w:type="character" w:customStyle="1" w:styleId="WW8Num30z3">
    <w:name w:val="WW8Num30z3"/>
    <w:rsid w:val="00C152ED"/>
  </w:style>
  <w:style w:type="character" w:customStyle="1" w:styleId="WW8Num30z4">
    <w:name w:val="WW8Num30z4"/>
    <w:rsid w:val="00C152ED"/>
  </w:style>
  <w:style w:type="character" w:customStyle="1" w:styleId="WW8Num30z5">
    <w:name w:val="WW8Num30z5"/>
    <w:rsid w:val="00C152ED"/>
  </w:style>
  <w:style w:type="character" w:customStyle="1" w:styleId="WW8Num30z6">
    <w:name w:val="WW8Num30z6"/>
    <w:rsid w:val="00C152ED"/>
  </w:style>
  <w:style w:type="character" w:customStyle="1" w:styleId="WW8Num30z7">
    <w:name w:val="WW8Num30z7"/>
    <w:rsid w:val="00C152ED"/>
  </w:style>
  <w:style w:type="character" w:customStyle="1" w:styleId="WW8Num30z8">
    <w:name w:val="WW8Num30z8"/>
    <w:rsid w:val="00C152ED"/>
  </w:style>
  <w:style w:type="character" w:customStyle="1" w:styleId="WW8Num31z0">
    <w:name w:val="WW8Num31z0"/>
    <w:rsid w:val="00C152ED"/>
    <w:rPr>
      <w:rFonts w:ascii="Symbol" w:hAnsi="Symbol" w:cs="Symbol" w:hint="default"/>
    </w:rPr>
  </w:style>
  <w:style w:type="character" w:customStyle="1" w:styleId="WW8Num31z1">
    <w:name w:val="WW8Num31z1"/>
    <w:rsid w:val="00C152ED"/>
    <w:rPr>
      <w:rFonts w:ascii="Courier New" w:hAnsi="Courier New" w:cs="Courier New" w:hint="default"/>
    </w:rPr>
  </w:style>
  <w:style w:type="character" w:customStyle="1" w:styleId="WW8Num31z2">
    <w:name w:val="WW8Num31z2"/>
    <w:rsid w:val="00C152ED"/>
    <w:rPr>
      <w:rFonts w:ascii="Wingdings" w:hAnsi="Wingdings" w:cs="Wingdings" w:hint="default"/>
    </w:rPr>
  </w:style>
  <w:style w:type="character" w:customStyle="1" w:styleId="WW8Num32z0">
    <w:name w:val="WW8Num32z0"/>
    <w:rsid w:val="00C152ED"/>
  </w:style>
  <w:style w:type="character" w:customStyle="1" w:styleId="WW8Num32z1">
    <w:name w:val="WW8Num32z1"/>
    <w:rsid w:val="00C152ED"/>
    <w:rPr>
      <w:rFonts w:ascii="Courier New" w:hAnsi="Courier New" w:cs="Courier New" w:hint="default"/>
    </w:rPr>
  </w:style>
  <w:style w:type="character" w:customStyle="1" w:styleId="WW8Num32z2">
    <w:name w:val="WW8Num32z2"/>
    <w:rsid w:val="00C152ED"/>
    <w:rPr>
      <w:rFonts w:ascii="Wingdings" w:hAnsi="Wingdings" w:cs="Wingdings" w:hint="default"/>
    </w:rPr>
  </w:style>
  <w:style w:type="character" w:customStyle="1" w:styleId="WW8Num32z3">
    <w:name w:val="WW8Num32z3"/>
    <w:rsid w:val="00C152ED"/>
    <w:rPr>
      <w:rFonts w:ascii="Symbol" w:hAnsi="Symbol" w:cs="Symbol" w:hint="default"/>
    </w:rPr>
  </w:style>
  <w:style w:type="character" w:customStyle="1" w:styleId="WW8Num33z0">
    <w:name w:val="WW8Num33z0"/>
    <w:rsid w:val="00C152ED"/>
  </w:style>
  <w:style w:type="character" w:customStyle="1" w:styleId="WW8Num33z1">
    <w:name w:val="WW8Num33z1"/>
    <w:rsid w:val="00C152ED"/>
  </w:style>
  <w:style w:type="character" w:customStyle="1" w:styleId="WW8Num33z2">
    <w:name w:val="WW8Num33z2"/>
    <w:rsid w:val="00C152ED"/>
  </w:style>
  <w:style w:type="character" w:customStyle="1" w:styleId="WW8Num33z3">
    <w:name w:val="WW8Num33z3"/>
    <w:rsid w:val="00C152ED"/>
  </w:style>
  <w:style w:type="character" w:customStyle="1" w:styleId="WW8Num33z4">
    <w:name w:val="WW8Num33z4"/>
    <w:rsid w:val="00C152ED"/>
  </w:style>
  <w:style w:type="character" w:customStyle="1" w:styleId="WW8Num33z5">
    <w:name w:val="WW8Num33z5"/>
    <w:rsid w:val="00C152ED"/>
  </w:style>
  <w:style w:type="character" w:customStyle="1" w:styleId="WW8Num33z6">
    <w:name w:val="WW8Num33z6"/>
    <w:rsid w:val="00C152ED"/>
  </w:style>
  <w:style w:type="character" w:customStyle="1" w:styleId="WW8Num33z7">
    <w:name w:val="WW8Num33z7"/>
    <w:rsid w:val="00C152ED"/>
  </w:style>
  <w:style w:type="character" w:customStyle="1" w:styleId="WW8Num33z8">
    <w:name w:val="WW8Num33z8"/>
    <w:rsid w:val="00C152ED"/>
  </w:style>
  <w:style w:type="character" w:customStyle="1" w:styleId="WW8Num34z0">
    <w:name w:val="WW8Num34z0"/>
    <w:rsid w:val="00C152ED"/>
    <w:rPr>
      <w:rFonts w:ascii="Symbol" w:hAnsi="Symbol" w:cs="Symbol" w:hint="default"/>
    </w:rPr>
  </w:style>
  <w:style w:type="character" w:customStyle="1" w:styleId="WW8Num34z1">
    <w:name w:val="WW8Num34z1"/>
    <w:rsid w:val="00C152ED"/>
    <w:rPr>
      <w:rFonts w:ascii="Courier New" w:hAnsi="Courier New" w:cs="Courier New" w:hint="default"/>
    </w:rPr>
  </w:style>
  <w:style w:type="character" w:customStyle="1" w:styleId="WW8Num34z2">
    <w:name w:val="WW8Num34z2"/>
    <w:rsid w:val="00C152ED"/>
    <w:rPr>
      <w:rFonts w:ascii="Wingdings" w:hAnsi="Wingdings" w:cs="Wingdings" w:hint="default"/>
    </w:rPr>
  </w:style>
  <w:style w:type="character" w:customStyle="1" w:styleId="WW8Num35z0">
    <w:name w:val="WW8Num35z0"/>
    <w:rsid w:val="00C152ED"/>
  </w:style>
  <w:style w:type="character" w:customStyle="1" w:styleId="WW8Num35z1">
    <w:name w:val="WW8Num35z1"/>
    <w:rsid w:val="00C152ED"/>
  </w:style>
  <w:style w:type="character" w:customStyle="1" w:styleId="WW8Num35z2">
    <w:name w:val="WW8Num35z2"/>
    <w:rsid w:val="00C152ED"/>
  </w:style>
  <w:style w:type="character" w:customStyle="1" w:styleId="WW8Num35z3">
    <w:name w:val="WW8Num35z3"/>
    <w:rsid w:val="00C152ED"/>
  </w:style>
  <w:style w:type="character" w:customStyle="1" w:styleId="WW8Num35z4">
    <w:name w:val="WW8Num35z4"/>
    <w:rsid w:val="00C152ED"/>
  </w:style>
  <w:style w:type="character" w:customStyle="1" w:styleId="WW8Num35z5">
    <w:name w:val="WW8Num35z5"/>
    <w:rsid w:val="00C152ED"/>
  </w:style>
  <w:style w:type="character" w:customStyle="1" w:styleId="WW8Num35z6">
    <w:name w:val="WW8Num35z6"/>
    <w:rsid w:val="00C152ED"/>
  </w:style>
  <w:style w:type="character" w:customStyle="1" w:styleId="WW8Num35z7">
    <w:name w:val="WW8Num35z7"/>
    <w:rsid w:val="00C152ED"/>
  </w:style>
  <w:style w:type="character" w:customStyle="1" w:styleId="WW8Num35z8">
    <w:name w:val="WW8Num35z8"/>
    <w:rsid w:val="00C152ED"/>
  </w:style>
  <w:style w:type="character" w:customStyle="1" w:styleId="WW8Num36z0">
    <w:name w:val="WW8Num36z0"/>
    <w:rsid w:val="00C152ED"/>
  </w:style>
  <w:style w:type="character" w:customStyle="1" w:styleId="WW8Num36z1">
    <w:name w:val="WW8Num36z1"/>
    <w:rsid w:val="00C152ED"/>
  </w:style>
  <w:style w:type="character" w:customStyle="1" w:styleId="WW8Num36z2">
    <w:name w:val="WW8Num36z2"/>
    <w:rsid w:val="00C152ED"/>
  </w:style>
  <w:style w:type="character" w:customStyle="1" w:styleId="WW8Num36z3">
    <w:name w:val="WW8Num36z3"/>
    <w:rsid w:val="00C152ED"/>
  </w:style>
  <w:style w:type="character" w:customStyle="1" w:styleId="WW8Num36z4">
    <w:name w:val="WW8Num36z4"/>
    <w:rsid w:val="00C152ED"/>
  </w:style>
  <w:style w:type="character" w:customStyle="1" w:styleId="WW8Num36z5">
    <w:name w:val="WW8Num36z5"/>
    <w:rsid w:val="00C152ED"/>
  </w:style>
  <w:style w:type="character" w:customStyle="1" w:styleId="WW8Num36z6">
    <w:name w:val="WW8Num36z6"/>
    <w:rsid w:val="00C152ED"/>
  </w:style>
  <w:style w:type="character" w:customStyle="1" w:styleId="WW8Num36z7">
    <w:name w:val="WW8Num36z7"/>
    <w:rsid w:val="00C152ED"/>
  </w:style>
  <w:style w:type="character" w:customStyle="1" w:styleId="WW8Num36z8">
    <w:name w:val="WW8Num36z8"/>
    <w:rsid w:val="00C152ED"/>
  </w:style>
  <w:style w:type="character" w:customStyle="1" w:styleId="WW8Num37z0">
    <w:name w:val="WW8Num37z0"/>
    <w:rsid w:val="00C152ED"/>
  </w:style>
  <w:style w:type="character" w:customStyle="1" w:styleId="WW8Num37z1">
    <w:name w:val="WW8Num37z1"/>
    <w:rsid w:val="00C152ED"/>
  </w:style>
  <w:style w:type="character" w:customStyle="1" w:styleId="WW8Num37z2">
    <w:name w:val="WW8Num37z2"/>
    <w:rsid w:val="00C152ED"/>
  </w:style>
  <w:style w:type="character" w:customStyle="1" w:styleId="WW8Num37z3">
    <w:name w:val="WW8Num37z3"/>
    <w:rsid w:val="00C152ED"/>
  </w:style>
  <w:style w:type="character" w:customStyle="1" w:styleId="WW8Num37z4">
    <w:name w:val="WW8Num37z4"/>
    <w:rsid w:val="00C152ED"/>
  </w:style>
  <w:style w:type="character" w:customStyle="1" w:styleId="WW8Num37z5">
    <w:name w:val="WW8Num37z5"/>
    <w:rsid w:val="00C152ED"/>
  </w:style>
  <w:style w:type="character" w:customStyle="1" w:styleId="WW8Num37z6">
    <w:name w:val="WW8Num37z6"/>
    <w:rsid w:val="00C152ED"/>
  </w:style>
  <w:style w:type="character" w:customStyle="1" w:styleId="WW8Num37z7">
    <w:name w:val="WW8Num37z7"/>
    <w:rsid w:val="00C152ED"/>
  </w:style>
  <w:style w:type="character" w:customStyle="1" w:styleId="WW8Num37z8">
    <w:name w:val="WW8Num37z8"/>
    <w:rsid w:val="00C152ED"/>
  </w:style>
  <w:style w:type="character" w:customStyle="1" w:styleId="WW8Num38z0">
    <w:name w:val="WW8Num38z0"/>
    <w:rsid w:val="00C152ED"/>
  </w:style>
  <w:style w:type="character" w:customStyle="1" w:styleId="WW8Num38z1">
    <w:name w:val="WW8Num38z1"/>
    <w:rsid w:val="00C152ED"/>
  </w:style>
  <w:style w:type="character" w:customStyle="1" w:styleId="WW8Num38z2">
    <w:name w:val="WW8Num38z2"/>
    <w:rsid w:val="00C152ED"/>
  </w:style>
  <w:style w:type="character" w:customStyle="1" w:styleId="WW8Num38z3">
    <w:name w:val="WW8Num38z3"/>
    <w:rsid w:val="00C152ED"/>
  </w:style>
  <w:style w:type="character" w:customStyle="1" w:styleId="WW8Num38z4">
    <w:name w:val="WW8Num38z4"/>
    <w:rsid w:val="00C152ED"/>
  </w:style>
  <w:style w:type="character" w:customStyle="1" w:styleId="WW8Num38z5">
    <w:name w:val="WW8Num38z5"/>
    <w:rsid w:val="00C152ED"/>
  </w:style>
  <w:style w:type="character" w:customStyle="1" w:styleId="WW8Num38z6">
    <w:name w:val="WW8Num38z6"/>
    <w:rsid w:val="00C152ED"/>
  </w:style>
  <w:style w:type="character" w:customStyle="1" w:styleId="WW8Num38z7">
    <w:name w:val="WW8Num38z7"/>
    <w:rsid w:val="00C152ED"/>
  </w:style>
  <w:style w:type="character" w:customStyle="1" w:styleId="WW8Num38z8">
    <w:name w:val="WW8Num38z8"/>
    <w:rsid w:val="00C152ED"/>
  </w:style>
  <w:style w:type="character" w:customStyle="1" w:styleId="WW8Num39z0">
    <w:name w:val="WW8Num39z0"/>
    <w:rsid w:val="00C152ED"/>
    <w:rPr>
      <w:rFonts w:ascii="Symbol" w:hAnsi="Symbol" w:cs="Symbol" w:hint="default"/>
      <w:sz w:val="20"/>
    </w:rPr>
  </w:style>
  <w:style w:type="character" w:customStyle="1" w:styleId="WW8Num39z1">
    <w:name w:val="WW8Num39z1"/>
    <w:rsid w:val="00C152ED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C152ED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C152ED"/>
  </w:style>
  <w:style w:type="character" w:customStyle="1" w:styleId="WW8Num40z1">
    <w:name w:val="WW8Num40z1"/>
    <w:rsid w:val="00C152ED"/>
  </w:style>
  <w:style w:type="character" w:customStyle="1" w:styleId="WW8Num40z2">
    <w:name w:val="WW8Num40z2"/>
    <w:rsid w:val="00C152ED"/>
  </w:style>
  <w:style w:type="character" w:customStyle="1" w:styleId="WW8Num40z3">
    <w:name w:val="WW8Num40z3"/>
    <w:rsid w:val="00C152ED"/>
  </w:style>
  <w:style w:type="character" w:customStyle="1" w:styleId="WW8Num40z4">
    <w:name w:val="WW8Num40z4"/>
    <w:rsid w:val="00C152ED"/>
  </w:style>
  <w:style w:type="character" w:customStyle="1" w:styleId="WW8Num40z5">
    <w:name w:val="WW8Num40z5"/>
    <w:rsid w:val="00C152ED"/>
  </w:style>
  <w:style w:type="character" w:customStyle="1" w:styleId="WW8Num40z6">
    <w:name w:val="WW8Num40z6"/>
    <w:rsid w:val="00C152ED"/>
  </w:style>
  <w:style w:type="character" w:customStyle="1" w:styleId="WW8Num40z7">
    <w:name w:val="WW8Num40z7"/>
    <w:rsid w:val="00C152ED"/>
  </w:style>
  <w:style w:type="character" w:customStyle="1" w:styleId="WW8Num40z8">
    <w:name w:val="WW8Num40z8"/>
    <w:rsid w:val="00C152ED"/>
  </w:style>
  <w:style w:type="character" w:customStyle="1" w:styleId="WW8Num41z0">
    <w:name w:val="WW8Num41z0"/>
    <w:rsid w:val="00C152ED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42z0">
    <w:name w:val="WW8Num42z0"/>
    <w:rsid w:val="00C152ED"/>
  </w:style>
  <w:style w:type="character" w:customStyle="1" w:styleId="WW8Num42z1">
    <w:name w:val="WW8Num42z1"/>
    <w:rsid w:val="00C152ED"/>
  </w:style>
  <w:style w:type="character" w:customStyle="1" w:styleId="WW8Num42z2">
    <w:name w:val="WW8Num42z2"/>
    <w:rsid w:val="00C152ED"/>
  </w:style>
  <w:style w:type="character" w:customStyle="1" w:styleId="WW8Num42z3">
    <w:name w:val="WW8Num42z3"/>
    <w:rsid w:val="00C152ED"/>
  </w:style>
  <w:style w:type="character" w:customStyle="1" w:styleId="WW8Num42z4">
    <w:name w:val="WW8Num42z4"/>
    <w:rsid w:val="00C152ED"/>
  </w:style>
  <w:style w:type="character" w:customStyle="1" w:styleId="WW8Num42z5">
    <w:name w:val="WW8Num42z5"/>
    <w:rsid w:val="00C152ED"/>
  </w:style>
  <w:style w:type="character" w:customStyle="1" w:styleId="WW8Num42z6">
    <w:name w:val="WW8Num42z6"/>
    <w:rsid w:val="00C152ED"/>
  </w:style>
  <w:style w:type="character" w:customStyle="1" w:styleId="WW8Num42z7">
    <w:name w:val="WW8Num42z7"/>
    <w:rsid w:val="00C152ED"/>
  </w:style>
  <w:style w:type="character" w:customStyle="1" w:styleId="WW8Num42z8">
    <w:name w:val="WW8Num42z8"/>
    <w:rsid w:val="00C152ED"/>
  </w:style>
  <w:style w:type="character" w:customStyle="1" w:styleId="WW8Num43z0">
    <w:name w:val="WW8Num43z0"/>
    <w:rsid w:val="00C152ED"/>
    <w:rPr>
      <w:rFonts w:ascii="Symbol" w:hAnsi="Symbol" w:cs="Symbol" w:hint="default"/>
    </w:rPr>
  </w:style>
  <w:style w:type="character" w:customStyle="1" w:styleId="WW8Num43z1">
    <w:name w:val="WW8Num43z1"/>
    <w:rsid w:val="00C152ED"/>
    <w:rPr>
      <w:rFonts w:ascii="Courier New" w:hAnsi="Courier New" w:cs="Courier New" w:hint="default"/>
    </w:rPr>
  </w:style>
  <w:style w:type="character" w:customStyle="1" w:styleId="WW8Num43z2">
    <w:name w:val="WW8Num43z2"/>
    <w:rsid w:val="00C152ED"/>
    <w:rPr>
      <w:rFonts w:ascii="Wingdings" w:hAnsi="Wingdings" w:cs="Wingdings" w:hint="default"/>
    </w:rPr>
  </w:style>
  <w:style w:type="character" w:customStyle="1" w:styleId="WW8Num44z0">
    <w:name w:val="WW8Num44z0"/>
    <w:rsid w:val="00C152ED"/>
    <w:rPr>
      <w:color w:val="auto"/>
    </w:rPr>
  </w:style>
  <w:style w:type="character" w:customStyle="1" w:styleId="WW8Num44z1">
    <w:name w:val="WW8Num44z1"/>
    <w:rsid w:val="00C152ED"/>
  </w:style>
  <w:style w:type="character" w:customStyle="1" w:styleId="WW8Num44z2">
    <w:name w:val="WW8Num44z2"/>
    <w:rsid w:val="00C152ED"/>
  </w:style>
  <w:style w:type="character" w:customStyle="1" w:styleId="WW8Num44z3">
    <w:name w:val="WW8Num44z3"/>
    <w:rsid w:val="00C152ED"/>
  </w:style>
  <w:style w:type="character" w:customStyle="1" w:styleId="WW8Num44z4">
    <w:name w:val="WW8Num44z4"/>
    <w:rsid w:val="00C152ED"/>
  </w:style>
  <w:style w:type="character" w:customStyle="1" w:styleId="WW8Num44z5">
    <w:name w:val="WW8Num44z5"/>
    <w:rsid w:val="00C152ED"/>
  </w:style>
  <w:style w:type="character" w:customStyle="1" w:styleId="WW8Num44z6">
    <w:name w:val="WW8Num44z6"/>
    <w:rsid w:val="00C152ED"/>
  </w:style>
  <w:style w:type="character" w:customStyle="1" w:styleId="WW8Num44z7">
    <w:name w:val="WW8Num44z7"/>
    <w:rsid w:val="00C152ED"/>
  </w:style>
  <w:style w:type="character" w:customStyle="1" w:styleId="WW8Num44z8">
    <w:name w:val="WW8Num44z8"/>
    <w:rsid w:val="00C152ED"/>
  </w:style>
  <w:style w:type="character" w:customStyle="1" w:styleId="WW8Num45z0">
    <w:name w:val="WW8Num45z0"/>
    <w:rsid w:val="00C152ED"/>
  </w:style>
  <w:style w:type="character" w:customStyle="1" w:styleId="WW8Num45z1">
    <w:name w:val="WW8Num45z1"/>
    <w:rsid w:val="00C152ED"/>
  </w:style>
  <w:style w:type="character" w:customStyle="1" w:styleId="WW8Num45z2">
    <w:name w:val="WW8Num45z2"/>
    <w:rsid w:val="00C152ED"/>
  </w:style>
  <w:style w:type="character" w:customStyle="1" w:styleId="WW8Num45z3">
    <w:name w:val="WW8Num45z3"/>
    <w:rsid w:val="00C152ED"/>
  </w:style>
  <w:style w:type="character" w:customStyle="1" w:styleId="WW8Num45z4">
    <w:name w:val="WW8Num45z4"/>
    <w:rsid w:val="00C152ED"/>
  </w:style>
  <w:style w:type="character" w:customStyle="1" w:styleId="WW8Num45z5">
    <w:name w:val="WW8Num45z5"/>
    <w:rsid w:val="00C152ED"/>
  </w:style>
  <w:style w:type="character" w:customStyle="1" w:styleId="WW8Num45z6">
    <w:name w:val="WW8Num45z6"/>
    <w:rsid w:val="00C152ED"/>
  </w:style>
  <w:style w:type="character" w:customStyle="1" w:styleId="WW8Num45z7">
    <w:name w:val="WW8Num45z7"/>
    <w:rsid w:val="00C152ED"/>
  </w:style>
  <w:style w:type="character" w:customStyle="1" w:styleId="WW8Num45z8">
    <w:name w:val="WW8Num45z8"/>
    <w:rsid w:val="00C152ED"/>
  </w:style>
  <w:style w:type="character" w:customStyle="1" w:styleId="WW8Num46z0">
    <w:name w:val="WW8Num46z0"/>
    <w:rsid w:val="00C152ED"/>
    <w:rPr>
      <w:color w:val="auto"/>
    </w:rPr>
  </w:style>
  <w:style w:type="character" w:customStyle="1" w:styleId="WW8Num46z1">
    <w:name w:val="WW8Num46z1"/>
    <w:rsid w:val="00C152ED"/>
  </w:style>
  <w:style w:type="character" w:customStyle="1" w:styleId="WW8Num46z2">
    <w:name w:val="WW8Num46z2"/>
    <w:rsid w:val="00C152ED"/>
  </w:style>
  <w:style w:type="character" w:customStyle="1" w:styleId="WW8Num46z3">
    <w:name w:val="WW8Num46z3"/>
    <w:rsid w:val="00C152ED"/>
  </w:style>
  <w:style w:type="character" w:customStyle="1" w:styleId="WW8Num46z4">
    <w:name w:val="WW8Num46z4"/>
    <w:rsid w:val="00C152ED"/>
  </w:style>
  <w:style w:type="character" w:customStyle="1" w:styleId="WW8Num46z5">
    <w:name w:val="WW8Num46z5"/>
    <w:rsid w:val="00C152ED"/>
  </w:style>
  <w:style w:type="character" w:customStyle="1" w:styleId="WW8Num46z6">
    <w:name w:val="WW8Num46z6"/>
    <w:rsid w:val="00C152ED"/>
  </w:style>
  <w:style w:type="character" w:customStyle="1" w:styleId="WW8Num46z7">
    <w:name w:val="WW8Num46z7"/>
    <w:rsid w:val="00C152ED"/>
  </w:style>
  <w:style w:type="character" w:customStyle="1" w:styleId="WW8Num46z8">
    <w:name w:val="WW8Num46z8"/>
    <w:rsid w:val="00C152ED"/>
  </w:style>
  <w:style w:type="character" w:customStyle="1" w:styleId="Fontepargpadro1">
    <w:name w:val="Fonte parág. padrão1"/>
    <w:rsid w:val="00C152ED"/>
  </w:style>
  <w:style w:type="character" w:customStyle="1" w:styleId="left">
    <w:name w:val="left"/>
    <w:rsid w:val="00C152ED"/>
  </w:style>
  <w:style w:type="character" w:customStyle="1" w:styleId="01EpgrafeChar">
    <w:name w:val="01 Epígrafe Char"/>
    <w:rsid w:val="00C152ED"/>
    <w:rPr>
      <w:rFonts w:ascii="Times New Roman" w:hAnsi="Times New Roman" w:cs="Times New Roman" w:hint="default"/>
      <w:caps/>
      <w:sz w:val="24"/>
      <w:szCs w:val="24"/>
    </w:rPr>
  </w:style>
  <w:style w:type="character" w:customStyle="1" w:styleId="NormalWebChar">
    <w:name w:val="Normal (Web) Char"/>
    <w:rsid w:val="00C152E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02EmentaChar">
    <w:name w:val="02 Ementa Char"/>
    <w:rsid w:val="00C152ED"/>
  </w:style>
  <w:style w:type="character" w:customStyle="1" w:styleId="03PrembuloChar">
    <w:name w:val="03 Preâmbulo Char"/>
    <w:rsid w:val="00C152ED"/>
    <w:rPr>
      <w:rFonts w:ascii="Times New Roman" w:eastAsia="Times New Roman" w:hAnsi="Times New Roman" w:cs="Times New Roman" w:hint="default"/>
      <w:bCs/>
      <w:color w:val="000000"/>
      <w:sz w:val="24"/>
      <w:szCs w:val="24"/>
    </w:rPr>
  </w:style>
  <w:style w:type="character" w:customStyle="1" w:styleId="03Prembulo-OrdemdeExecuoChar">
    <w:name w:val="03 Preâmbulo-Ordem de Execução Char"/>
    <w:rsid w:val="00C152ED"/>
    <w:rPr>
      <w:rFonts w:ascii="Times New Roman" w:eastAsia="Times New Roman" w:hAnsi="Times New Roman" w:cs="Times New Roman" w:hint="default"/>
      <w:b/>
      <w:bCs/>
      <w:caps/>
      <w:color w:val="000000"/>
      <w:sz w:val="24"/>
      <w:szCs w:val="24"/>
      <w:lang w:val="en-US"/>
    </w:rPr>
  </w:style>
  <w:style w:type="character" w:customStyle="1" w:styleId="04ParteNormativaChar">
    <w:name w:val="04 Parte Normativa Char"/>
    <w:rsid w:val="00C152ED"/>
    <w:rPr>
      <w:rFonts w:ascii="Times New Roman" w:eastAsia="Times New Roman" w:hAnsi="Times New Roman" w:cs="Times New Roman" w:hint="default"/>
      <w:color w:val="000000"/>
      <w:sz w:val="24"/>
      <w:szCs w:val="24"/>
      <w:lang w:val="en-US"/>
    </w:rPr>
  </w:style>
  <w:style w:type="character" w:customStyle="1" w:styleId="Ttulo1Char1">
    <w:name w:val="Título 1 Char1"/>
    <w:rsid w:val="00C152ED"/>
    <w:rPr>
      <w:rFonts w:ascii="Times New Roman" w:eastAsia="Times New Roman" w:hAnsi="Times New Roman" w:cs="Times New Roman" w:hint="default"/>
      <w:b/>
      <w:bCs/>
      <w:color w:val="000000"/>
      <w:kern w:val="2"/>
      <w:sz w:val="48"/>
      <w:szCs w:val="48"/>
    </w:rPr>
  </w:style>
  <w:style w:type="character" w:customStyle="1" w:styleId="05AssinaturaChar">
    <w:name w:val="05 Assinatura Char"/>
    <w:rsid w:val="00C152ED"/>
    <w:rPr>
      <w:rFonts w:ascii="Times New Roman" w:eastAsia="Times New Roman" w:hAnsi="Times New Roman" w:cs="Times New Roman" w:hint="default"/>
      <w:b w:val="0"/>
      <w:bCs w:val="0"/>
      <w:iCs/>
      <w:color w:val="000000"/>
      <w:kern w:val="2"/>
      <w:sz w:val="24"/>
      <w:szCs w:val="22"/>
    </w:rPr>
  </w:style>
  <w:style w:type="character" w:customStyle="1" w:styleId="Corpodetexto2Char">
    <w:name w:val="Corpo de texto 2 Char"/>
    <w:rsid w:val="00C152ED"/>
    <w:rPr>
      <w:rFonts w:ascii="Times New Roman" w:eastAsia="Times New Roman" w:hAnsi="Times New Roman" w:cs="Times New Roman" w:hint="default"/>
      <w:sz w:val="24"/>
    </w:rPr>
  </w:style>
  <w:style w:type="character" w:customStyle="1" w:styleId="Recuodecorpodetexto2Char">
    <w:name w:val="Recuo de corpo de texto 2 Char"/>
    <w:rsid w:val="00C152E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152ED"/>
  </w:style>
  <w:style w:type="character" w:customStyle="1" w:styleId="Corpodetexto3Char">
    <w:name w:val="Corpo de texto 3 Char"/>
    <w:rsid w:val="00C152ED"/>
    <w:rPr>
      <w:rFonts w:ascii="Arial" w:eastAsia="Times New Roman" w:hAnsi="Arial" w:cs="Arial" w:hint="default"/>
      <w:sz w:val="18"/>
      <w:szCs w:val="24"/>
    </w:rPr>
  </w:style>
  <w:style w:type="character" w:customStyle="1" w:styleId="Recuodecorpodetexto3Char">
    <w:name w:val="Recuo de corpo de texto 3 Char"/>
    <w:rsid w:val="00C152E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N-num1Char">
    <w:name w:val="N - num. 1 Char"/>
    <w:rsid w:val="00C152ED"/>
    <w:rPr>
      <w:rFonts w:ascii="Times New Roman" w:eastAsia="Times New Roman" w:hAnsi="Times New Roman" w:cs="Times New Roman" w:hint="default"/>
      <w:sz w:val="24"/>
    </w:rPr>
  </w:style>
  <w:style w:type="character" w:customStyle="1" w:styleId="Refdecomentrio1">
    <w:name w:val="Ref. de comentário1"/>
    <w:rsid w:val="00C152ED"/>
    <w:rPr>
      <w:sz w:val="16"/>
      <w:szCs w:val="16"/>
    </w:rPr>
  </w:style>
  <w:style w:type="character" w:customStyle="1" w:styleId="AssuntodocomentrioChar">
    <w:name w:val="Assunto do comentário Char"/>
    <w:rsid w:val="00B04B8A"/>
    <w:rPr>
      <w:rFonts w:ascii="Times New Roman" w:eastAsia="Times New Roman" w:hAnsi="Times New Roman" w:cs="Arial" w:hint="default"/>
      <w:b/>
      <w:bCs/>
    </w:rPr>
  </w:style>
  <w:style w:type="character" w:customStyle="1" w:styleId="CorpodetextoChar1">
    <w:name w:val="Corpo de texto Char1"/>
    <w:rsid w:val="00C152ED"/>
    <w:rPr>
      <w:rFonts w:ascii="Times New Roman" w:eastAsia="Times New Roman" w:hAnsi="Times New Roman" w:cs="Times New Roman" w:hint="default"/>
      <w:sz w:val="28"/>
      <w:szCs w:val="20"/>
      <w:lang w:eastAsia="zh-CN"/>
    </w:rPr>
  </w:style>
  <w:style w:type="character" w:customStyle="1" w:styleId="SubttuloChar1">
    <w:name w:val="Subtítulo Char1"/>
    <w:rsid w:val="00C152ED"/>
    <w:rPr>
      <w:rFonts w:ascii="Calibri" w:eastAsia="Times New Roman" w:hAnsi="Calibri" w:cs="Times New Roman" w:hint="default"/>
      <w:color w:val="5A5A5A"/>
      <w:spacing w:val="15"/>
      <w:lang w:eastAsia="zh-CN"/>
    </w:rPr>
  </w:style>
  <w:style w:type="character" w:customStyle="1" w:styleId="CabealhoChar1">
    <w:name w:val="Cabeçalho Char1"/>
    <w:rsid w:val="00C152ED"/>
    <w:rPr>
      <w:rFonts w:ascii="Calibri" w:eastAsia="Calibri" w:hAnsi="Calibri" w:cs="Times New Roman" w:hint="default"/>
      <w:lang w:eastAsia="zh-CN"/>
    </w:rPr>
  </w:style>
  <w:style w:type="character" w:customStyle="1" w:styleId="RodapChar1">
    <w:name w:val="Rodapé Char1"/>
    <w:rsid w:val="00C152ED"/>
    <w:rPr>
      <w:rFonts w:ascii="Calibri" w:eastAsia="Calibri" w:hAnsi="Calibri" w:cs="Times New Roman" w:hint="default"/>
      <w:lang w:eastAsia="zh-CN"/>
    </w:rPr>
  </w:style>
  <w:style w:type="character" w:customStyle="1" w:styleId="TextodebaloChar1">
    <w:name w:val="Texto de balão Char1"/>
    <w:rsid w:val="00C152ED"/>
    <w:rPr>
      <w:rFonts w:ascii="Segoe UI" w:eastAsia="Calibri" w:hAnsi="Segoe UI" w:cs="Segoe UI" w:hint="default"/>
      <w:sz w:val="18"/>
      <w:szCs w:val="18"/>
      <w:lang w:eastAsia="zh-CN"/>
    </w:rPr>
  </w:style>
  <w:style w:type="character" w:customStyle="1" w:styleId="RecuodecorpodetextoChar1">
    <w:name w:val="Recuo de corpo de texto Char1"/>
    <w:rsid w:val="00C152ED"/>
    <w:rPr>
      <w:rFonts w:ascii="Times New Roman" w:eastAsia="Times New Roman" w:hAnsi="Times New Roman" w:cs="Times New Roman" w:hint="default"/>
      <w:sz w:val="24"/>
      <w:szCs w:val="24"/>
      <w:lang w:eastAsia="zh-CN"/>
    </w:rPr>
  </w:style>
  <w:style w:type="character" w:customStyle="1" w:styleId="TextodecomentrioChar1">
    <w:name w:val="Texto de comentário Char1"/>
    <w:uiPriority w:val="99"/>
    <w:rsid w:val="00C152ED"/>
    <w:rPr>
      <w:rFonts w:ascii="Calibri" w:eastAsia="Calibri" w:hAnsi="Calibri" w:cs="Times New Roman" w:hint="default"/>
      <w:sz w:val="20"/>
      <w:szCs w:val="20"/>
      <w:lang w:eastAsia="zh-CN"/>
    </w:rPr>
  </w:style>
  <w:style w:type="character" w:customStyle="1" w:styleId="AssuntodocomentrioChar1">
    <w:name w:val="Assunto do comentário Char1"/>
    <w:rsid w:val="00C152ED"/>
    <w:rPr>
      <w:rFonts w:ascii="Times New Roman" w:eastAsia="Times New Roman" w:hAnsi="Times New Roman" w:cs="Times New Roman" w:hint="default"/>
      <w:b/>
      <w:bCs/>
      <w:sz w:val="20"/>
      <w:szCs w:val="20"/>
      <w:lang w:eastAsia="zh-CN"/>
    </w:rPr>
  </w:style>
  <w:style w:type="character" w:customStyle="1" w:styleId="CorpodetextoChar2">
    <w:name w:val="Corpo de texto Char2"/>
    <w:link w:val="Corpodetexto"/>
    <w:uiPriority w:val="99"/>
    <w:locked/>
    <w:rsid w:val="00C152ED"/>
    <w:rPr>
      <w:sz w:val="28"/>
      <w:lang w:eastAsia="zh-CN"/>
    </w:rPr>
  </w:style>
  <w:style w:type="character" w:customStyle="1" w:styleId="SubttuloChar2">
    <w:name w:val="Subtítulo Char2"/>
    <w:link w:val="Subttulo"/>
    <w:uiPriority w:val="99"/>
    <w:locked/>
    <w:rsid w:val="00C152ED"/>
    <w:rPr>
      <w:rFonts w:ascii="Calibri" w:hAnsi="Calibri"/>
      <w:color w:val="5A5A5A"/>
      <w:spacing w:val="15"/>
      <w:sz w:val="22"/>
      <w:szCs w:val="22"/>
      <w:lang w:eastAsia="zh-CN"/>
    </w:rPr>
  </w:style>
  <w:style w:type="character" w:customStyle="1" w:styleId="CabealhoChar2">
    <w:name w:val="Cabeçalho Char2"/>
    <w:uiPriority w:val="99"/>
    <w:semiHidden/>
    <w:locked/>
    <w:rsid w:val="00C152ED"/>
    <w:rPr>
      <w:rFonts w:ascii="Calibri" w:eastAsia="Calibri" w:hAnsi="Calibri"/>
      <w:sz w:val="22"/>
      <w:szCs w:val="22"/>
      <w:lang w:eastAsia="zh-CN"/>
    </w:rPr>
  </w:style>
  <w:style w:type="character" w:customStyle="1" w:styleId="RodapChar2">
    <w:name w:val="Rodapé Char2"/>
    <w:uiPriority w:val="99"/>
    <w:semiHidden/>
    <w:locked/>
    <w:rsid w:val="00C152ED"/>
    <w:rPr>
      <w:rFonts w:ascii="Calibri" w:eastAsia="Calibri" w:hAnsi="Calibri"/>
      <w:sz w:val="22"/>
      <w:szCs w:val="22"/>
      <w:lang w:eastAsia="zh-CN"/>
    </w:rPr>
  </w:style>
  <w:style w:type="character" w:customStyle="1" w:styleId="TextodebaloChar2">
    <w:name w:val="Texto de balão Char2"/>
    <w:link w:val="Textodebalo"/>
    <w:uiPriority w:val="99"/>
    <w:locked/>
    <w:rsid w:val="00C152ED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RecuodecorpodetextoChar2">
    <w:name w:val="Recuo de corpo de texto Char2"/>
    <w:link w:val="Recuodecorpodetexto"/>
    <w:uiPriority w:val="99"/>
    <w:semiHidden/>
    <w:locked/>
    <w:rsid w:val="00C152ED"/>
    <w:rPr>
      <w:sz w:val="24"/>
      <w:szCs w:val="24"/>
      <w:lang w:eastAsia="zh-CN"/>
    </w:rPr>
  </w:style>
  <w:style w:type="character" w:customStyle="1" w:styleId="TextodecomentrioChar2">
    <w:name w:val="Texto de comentário Char2"/>
    <w:link w:val="Textodecomentrio"/>
    <w:uiPriority w:val="99"/>
    <w:locked/>
    <w:rsid w:val="00C152ED"/>
    <w:rPr>
      <w:rFonts w:ascii="Calibri" w:eastAsia="Calibri" w:hAnsi="Calibri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2"/>
    <w:unhideWhenUsed/>
    <w:rsid w:val="00B04B8A"/>
    <w:pPr>
      <w:widowControl/>
      <w:autoSpaceDE/>
    </w:pPr>
    <w:rPr>
      <w:rFonts w:ascii="Calibri" w:eastAsia="Calibri" w:hAnsi="Calibri" w:cs="Times New Roman"/>
      <w:b/>
      <w:bCs/>
    </w:rPr>
  </w:style>
  <w:style w:type="character" w:customStyle="1" w:styleId="AssuntodocomentrioChar2">
    <w:name w:val="Assunto do comentário Char2"/>
    <w:link w:val="Assuntodocomentrio"/>
    <w:semiHidden/>
    <w:rsid w:val="00C152ED"/>
    <w:rPr>
      <w:rFonts w:ascii="Calibri" w:eastAsia="Calibri" w:hAnsi="Calibri"/>
      <w:b/>
      <w:bCs/>
      <w:lang w:eastAsia="zh-CN"/>
    </w:rPr>
  </w:style>
  <w:style w:type="character" w:customStyle="1" w:styleId="normaltextrun">
    <w:name w:val="normaltextrun"/>
    <w:basedOn w:val="Fontepargpadro"/>
    <w:rsid w:val="00C152ED"/>
  </w:style>
  <w:style w:type="character" w:customStyle="1" w:styleId="eop">
    <w:name w:val="eop"/>
    <w:basedOn w:val="Fontepargpadro"/>
    <w:rsid w:val="00C152ED"/>
  </w:style>
  <w:style w:type="character" w:customStyle="1" w:styleId="fontstyle01">
    <w:name w:val="fontstyle01"/>
    <w:rsid w:val="00B04B8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152E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C152ED"/>
    <w:rPr>
      <w:rFonts w:ascii="Calibri" w:hAnsi="Calibri" w:cs="Calibri" w:hint="default"/>
      <w:b w:val="0"/>
      <w:bCs w:val="0"/>
      <w:i w:val="0"/>
      <w:iCs w:val="0"/>
      <w:color w:val="00000A"/>
      <w:sz w:val="20"/>
      <w:szCs w:val="20"/>
    </w:rPr>
  </w:style>
  <w:style w:type="character" w:customStyle="1" w:styleId="WW8Num3z3">
    <w:name w:val="WW8Num3z3"/>
    <w:rsid w:val="00B04B8A"/>
  </w:style>
  <w:style w:type="character" w:customStyle="1" w:styleId="WW8Num3z4">
    <w:name w:val="WW8Num3z4"/>
    <w:rsid w:val="00B04B8A"/>
  </w:style>
  <w:style w:type="character" w:customStyle="1" w:styleId="WW8Num3z5">
    <w:name w:val="WW8Num3z5"/>
    <w:rsid w:val="00B04B8A"/>
  </w:style>
  <w:style w:type="character" w:customStyle="1" w:styleId="WW8Num3z6">
    <w:name w:val="WW8Num3z6"/>
    <w:rsid w:val="00B04B8A"/>
  </w:style>
  <w:style w:type="character" w:customStyle="1" w:styleId="WW8Num3z7">
    <w:name w:val="WW8Num3z7"/>
    <w:rsid w:val="00B04B8A"/>
  </w:style>
  <w:style w:type="character" w:customStyle="1" w:styleId="WW8Num3z8">
    <w:name w:val="WW8Num3z8"/>
    <w:rsid w:val="00B04B8A"/>
  </w:style>
  <w:style w:type="character" w:customStyle="1" w:styleId="01TtuloChar">
    <w:name w:val="01 Título Char"/>
    <w:rsid w:val="00B04B8A"/>
    <w:rPr>
      <w:rFonts w:ascii="Calibri" w:hAnsi="Calibri" w:cs="Calibri"/>
      <w:bCs/>
      <w:caps/>
      <w:kern w:val="1"/>
      <w:sz w:val="24"/>
      <w:szCs w:val="32"/>
      <w:lang w:eastAsia="zh-CN"/>
    </w:rPr>
  </w:style>
  <w:style w:type="character" w:customStyle="1" w:styleId="TtuloChar">
    <w:name w:val="Título Char"/>
    <w:rsid w:val="00B04B8A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02ProcessoDossiChar">
    <w:name w:val="02 Processo/Dossiê Char"/>
    <w:rsid w:val="00B04B8A"/>
    <w:rPr>
      <w:rFonts w:ascii="Calibri" w:hAnsi="Calibri" w:cs="Calibri"/>
      <w:i/>
      <w:iCs/>
      <w:sz w:val="22"/>
      <w:szCs w:val="22"/>
      <w:lang w:eastAsia="zh-CN"/>
    </w:rPr>
  </w:style>
  <w:style w:type="character" w:customStyle="1" w:styleId="03DataChar">
    <w:name w:val="03 Data Char"/>
    <w:rsid w:val="00B04B8A"/>
    <w:rPr>
      <w:rFonts w:ascii="Calibri" w:hAnsi="Calibri" w:cs="Calibri"/>
      <w:iCs/>
      <w:sz w:val="24"/>
      <w:szCs w:val="24"/>
      <w:lang w:eastAsia="zh-CN"/>
    </w:rPr>
  </w:style>
  <w:style w:type="character" w:customStyle="1" w:styleId="09TextoChar">
    <w:name w:val="09 Texto Char"/>
    <w:qFormat/>
    <w:rsid w:val="00B04B8A"/>
    <w:rPr>
      <w:rFonts w:ascii="Calibri" w:eastAsia="Calibri" w:hAnsi="Calibri" w:cs="Calibri"/>
      <w:sz w:val="24"/>
      <w:szCs w:val="22"/>
      <w:lang w:eastAsia="zh-CN"/>
    </w:rPr>
  </w:style>
  <w:style w:type="character" w:customStyle="1" w:styleId="04VocativoChar">
    <w:name w:val="04 Vocativo Char"/>
    <w:rsid w:val="00B04B8A"/>
  </w:style>
  <w:style w:type="character" w:customStyle="1" w:styleId="05EncaminhamentoChar">
    <w:name w:val="05 Encaminhamento Char"/>
    <w:rsid w:val="00B04B8A"/>
    <w:rPr>
      <w:rFonts w:ascii="Calibri" w:hAnsi="Calibri" w:cs="Calibri"/>
      <w:sz w:val="24"/>
      <w:szCs w:val="24"/>
      <w:lang w:eastAsia="zh-CN"/>
    </w:rPr>
  </w:style>
  <w:style w:type="character" w:customStyle="1" w:styleId="06FechoChar">
    <w:name w:val="06 Fecho Char"/>
    <w:rsid w:val="00B04B8A"/>
  </w:style>
  <w:style w:type="character" w:customStyle="1" w:styleId="07AssinaturaChar">
    <w:name w:val="07 Assinatura Char"/>
    <w:rsid w:val="00B04B8A"/>
    <w:rPr>
      <w:rFonts w:ascii="Calibri" w:hAnsi="Calibri" w:cs="Calibri"/>
      <w:sz w:val="24"/>
      <w:szCs w:val="24"/>
      <w:lang w:eastAsia="zh-CN"/>
    </w:rPr>
  </w:style>
  <w:style w:type="character" w:customStyle="1" w:styleId="08TtuloEMeAnexosChar">
    <w:name w:val="08 Título EM e Anexos Char"/>
    <w:rsid w:val="00B04B8A"/>
    <w:rPr>
      <w:rFonts w:ascii="Calibri" w:eastAsia="Calibri" w:hAnsi="Calibri" w:cs="Calibri"/>
      <w:sz w:val="24"/>
      <w:szCs w:val="22"/>
      <w:lang w:eastAsia="zh-CN"/>
    </w:rPr>
  </w:style>
  <w:style w:type="character" w:customStyle="1" w:styleId="10SubttulosAnexoChar">
    <w:name w:val="10 Subtítulos Anexo Char"/>
    <w:rsid w:val="00B04B8A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11QuadroAnexoChar">
    <w:name w:val="11 Quadro Anexo Char"/>
    <w:rsid w:val="00B04B8A"/>
    <w:rPr>
      <w:rFonts w:ascii="Calibri" w:hAnsi="Calibri" w:cs="Calibri"/>
      <w:color w:val="000000"/>
      <w:sz w:val="24"/>
      <w:szCs w:val="24"/>
    </w:rPr>
  </w:style>
  <w:style w:type="character" w:customStyle="1" w:styleId="12CabealhoChar">
    <w:name w:val="12 Cabeçalho Char"/>
    <w:rsid w:val="00B04B8A"/>
    <w:rPr>
      <w:rFonts w:ascii="Calibri" w:hAnsi="Calibri" w:cs="Calibri"/>
      <w:bCs/>
      <w:kern w:val="1"/>
      <w:sz w:val="22"/>
      <w:szCs w:val="32"/>
      <w:lang w:eastAsia="zh-CN"/>
    </w:rPr>
  </w:style>
  <w:style w:type="character" w:styleId="MenoPendente">
    <w:name w:val="Unresolved Mention"/>
    <w:uiPriority w:val="99"/>
    <w:rsid w:val="00B04B8A"/>
    <w:rPr>
      <w:color w:val="605E5C"/>
      <w:shd w:val="clear" w:color="auto" w:fill="E1DFDD"/>
    </w:rPr>
  </w:style>
  <w:style w:type="character" w:customStyle="1" w:styleId="tachado">
    <w:name w:val="tachado"/>
    <w:rsid w:val="00B04B8A"/>
  </w:style>
  <w:style w:type="paragraph" w:customStyle="1" w:styleId="01Ttulo">
    <w:name w:val="01 Título"/>
    <w:basedOn w:val="Ttulo10"/>
    <w:rsid w:val="00B04B8A"/>
    <w:pPr>
      <w:keepNext w:val="0"/>
      <w:spacing w:before="600" w:after="280" w:line="240" w:lineRule="auto"/>
      <w:jc w:val="both"/>
      <w:textAlignment w:val="baseline"/>
    </w:pPr>
    <w:rPr>
      <w:rFonts w:ascii="Calibri" w:eastAsia="Times New Roman" w:hAnsi="Calibri" w:cs="Calibri"/>
      <w:bCs/>
      <w:caps/>
      <w:kern w:val="1"/>
      <w:sz w:val="24"/>
      <w:szCs w:val="32"/>
    </w:rPr>
  </w:style>
  <w:style w:type="paragraph" w:customStyle="1" w:styleId="02ProcessoDossi">
    <w:name w:val="02 Processo/Dossiê"/>
    <w:basedOn w:val="Normal"/>
    <w:rsid w:val="00B04B8A"/>
    <w:pPr>
      <w:spacing w:before="480" w:after="480" w:line="240" w:lineRule="auto"/>
      <w:jc w:val="right"/>
    </w:pPr>
    <w:rPr>
      <w:rFonts w:eastAsia="Times New Roman" w:cs="Calibri"/>
      <w:i/>
      <w:iCs/>
    </w:rPr>
  </w:style>
  <w:style w:type="paragraph" w:customStyle="1" w:styleId="03Data">
    <w:name w:val="03 Data"/>
    <w:basedOn w:val="02ProcessoDossi"/>
    <w:rsid w:val="00B04B8A"/>
    <w:pPr>
      <w:spacing w:before="0"/>
    </w:pPr>
    <w:rPr>
      <w:i w:val="0"/>
      <w:sz w:val="24"/>
      <w:szCs w:val="24"/>
    </w:rPr>
  </w:style>
  <w:style w:type="paragraph" w:customStyle="1" w:styleId="09Texto">
    <w:name w:val="09 Texto"/>
    <w:basedOn w:val="Normal"/>
    <w:qFormat/>
    <w:rsid w:val="00B04B8A"/>
    <w:pPr>
      <w:spacing w:after="280" w:line="240" w:lineRule="auto"/>
      <w:jc w:val="both"/>
    </w:pPr>
    <w:rPr>
      <w:rFonts w:cs="Calibri"/>
      <w:sz w:val="24"/>
    </w:rPr>
  </w:style>
  <w:style w:type="paragraph" w:customStyle="1" w:styleId="04Vocativo">
    <w:name w:val="04 Vocativo"/>
    <w:basedOn w:val="09Texto"/>
    <w:rsid w:val="00B04B8A"/>
    <w:pPr>
      <w:spacing w:after="600"/>
      <w:ind w:firstLine="1418"/>
    </w:pPr>
  </w:style>
  <w:style w:type="paragraph" w:customStyle="1" w:styleId="05Encaminhamento">
    <w:name w:val="05 Encaminhamento"/>
    <w:basedOn w:val="Normal"/>
    <w:rsid w:val="00B04B8A"/>
    <w:pPr>
      <w:spacing w:after="280" w:line="240" w:lineRule="auto"/>
      <w:ind w:firstLine="1418"/>
      <w:jc w:val="both"/>
    </w:pPr>
    <w:rPr>
      <w:rFonts w:eastAsia="Times New Roman" w:cs="Calibri"/>
      <w:sz w:val="24"/>
      <w:szCs w:val="24"/>
    </w:rPr>
  </w:style>
  <w:style w:type="paragraph" w:customStyle="1" w:styleId="06Fecho">
    <w:name w:val="06 Fecho"/>
    <w:basedOn w:val="09Texto"/>
    <w:rsid w:val="00B04B8A"/>
    <w:pPr>
      <w:spacing w:before="600"/>
      <w:ind w:firstLine="1418"/>
    </w:pPr>
  </w:style>
  <w:style w:type="paragraph" w:customStyle="1" w:styleId="07Assinatura">
    <w:name w:val="07 Assinatura"/>
    <w:basedOn w:val="Ttulo2"/>
    <w:rsid w:val="00B04B8A"/>
    <w:pPr>
      <w:numPr>
        <w:ilvl w:val="0"/>
        <w:numId w:val="0"/>
      </w:numPr>
      <w:spacing w:before="480" w:after="280" w:line="240" w:lineRule="auto"/>
      <w:jc w:val="center"/>
    </w:pPr>
    <w:rPr>
      <w:rFonts w:ascii="Calibri" w:hAnsi="Calibri" w:cs="Calibri"/>
      <w:color w:val="auto"/>
      <w:sz w:val="24"/>
      <w:szCs w:val="24"/>
    </w:rPr>
  </w:style>
  <w:style w:type="paragraph" w:customStyle="1" w:styleId="08TtuloEMeAnexos">
    <w:name w:val="08 Título EM e Anexos"/>
    <w:basedOn w:val="06Fecho"/>
    <w:rsid w:val="00B04B8A"/>
    <w:pPr>
      <w:ind w:firstLine="0"/>
      <w:jc w:val="center"/>
    </w:pPr>
  </w:style>
  <w:style w:type="paragraph" w:customStyle="1" w:styleId="10SubttulosAnexo">
    <w:name w:val="10 Subtítulos Anexo"/>
    <w:basedOn w:val="Normal"/>
    <w:rsid w:val="00B04B8A"/>
    <w:pPr>
      <w:spacing w:before="240" w:after="0" w:line="240" w:lineRule="auto"/>
      <w:jc w:val="both"/>
    </w:pPr>
    <w:rPr>
      <w:rFonts w:eastAsia="Times New Roman" w:cs="Calibri"/>
      <w:b/>
      <w:bCs/>
      <w:color w:val="000000"/>
      <w:sz w:val="24"/>
      <w:szCs w:val="24"/>
    </w:rPr>
  </w:style>
  <w:style w:type="paragraph" w:customStyle="1" w:styleId="11QuadroAnexo">
    <w:name w:val="11 Quadro Anexo"/>
    <w:basedOn w:val="Normal"/>
    <w:rsid w:val="00B04B8A"/>
    <w:pPr>
      <w:spacing w:after="0" w:line="240" w:lineRule="auto"/>
      <w:jc w:val="both"/>
    </w:pPr>
    <w:rPr>
      <w:rFonts w:eastAsia="Times New Roman" w:cs="Calibri"/>
      <w:color w:val="000000"/>
      <w:sz w:val="24"/>
      <w:szCs w:val="24"/>
    </w:rPr>
  </w:style>
  <w:style w:type="paragraph" w:customStyle="1" w:styleId="12Cabealho">
    <w:name w:val="12 Cabeçalho"/>
    <w:basedOn w:val="01Ttulo"/>
    <w:rsid w:val="00B04B8A"/>
    <w:pPr>
      <w:spacing w:after="0"/>
      <w:jc w:val="left"/>
    </w:pPr>
    <w:rPr>
      <w:caps w:val="0"/>
      <w:sz w:val="22"/>
    </w:rPr>
  </w:style>
  <w:style w:type="paragraph" w:customStyle="1" w:styleId="xmsonormal">
    <w:name w:val="x_msonormal"/>
    <w:basedOn w:val="Normal"/>
    <w:rsid w:val="00B04B8A"/>
    <w:pPr>
      <w:suppressAutoHyphens w:val="0"/>
      <w:spacing w:before="280" w:after="28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uiPriority w:val="22"/>
    <w:qFormat/>
    <w:rsid w:val="00B04B8A"/>
    <w:rPr>
      <w:b/>
      <w:bCs/>
    </w:rPr>
  </w:style>
  <w:style w:type="character" w:styleId="Refdecomentrio">
    <w:name w:val="annotation reference"/>
    <w:uiPriority w:val="99"/>
    <w:semiHidden/>
    <w:unhideWhenUsed/>
    <w:rsid w:val="00B04B8A"/>
    <w:rPr>
      <w:sz w:val="16"/>
      <w:szCs w:val="16"/>
    </w:rPr>
  </w:style>
  <w:style w:type="paragraph" w:styleId="Reviso">
    <w:name w:val="Revision"/>
    <w:hidden/>
    <w:uiPriority w:val="99"/>
    <w:semiHidden/>
    <w:rsid w:val="00B04B8A"/>
    <w:rPr>
      <w:rFonts w:ascii="Calibri" w:eastAsia="Calibri" w:hAnsi="Calibri" w:cs="Calibri"/>
      <w:sz w:val="22"/>
      <w:szCs w:val="22"/>
      <w:lang w:eastAsia="zh-CN"/>
    </w:rPr>
  </w:style>
  <w:style w:type="paragraph" w:customStyle="1" w:styleId="tptexto">
    <w:name w:val="tptexto"/>
    <w:basedOn w:val="Normal"/>
    <w:rsid w:val="00F70668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pgina">
    <w:name w:val="page number"/>
    <w:rsid w:val="006F51B6"/>
  </w:style>
  <w:style w:type="paragraph" w:styleId="Commarcadores2">
    <w:name w:val="List Bullet 2"/>
    <w:basedOn w:val="Normal"/>
    <w:rsid w:val="006F51B6"/>
    <w:pPr>
      <w:tabs>
        <w:tab w:val="left" w:pos="1418"/>
      </w:tabs>
      <w:suppressAutoHyphens w:val="0"/>
      <w:spacing w:before="120" w:after="120" w:line="240" w:lineRule="auto"/>
      <w:jc w:val="both"/>
      <w:textAlignment w:val="auto"/>
    </w:pPr>
    <w:rPr>
      <w:rFonts w:ascii="Arial" w:eastAsia="Times New Roman" w:hAnsi="Arial" w:cs="Arial"/>
      <w:sz w:val="20"/>
      <w:szCs w:val="20"/>
    </w:rPr>
  </w:style>
  <w:style w:type="paragraph" w:customStyle="1" w:styleId="pf0">
    <w:name w:val="pf0"/>
    <w:basedOn w:val="Normal"/>
    <w:rsid w:val="00757BFF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f01">
    <w:name w:val="cf01"/>
    <w:basedOn w:val="Fontepargpadro"/>
    <w:rsid w:val="00757BF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AB269BD3CE843BA2A9001D4D9D8E8" ma:contentTypeVersion="13" ma:contentTypeDescription="Create a new document." ma:contentTypeScope="" ma:versionID="5e55d53f568c8db3102b1ef0f3451301">
  <xsd:schema xmlns:xsd="http://www.w3.org/2001/XMLSchema" xmlns:xs="http://www.w3.org/2001/XMLSchema" xmlns:p="http://schemas.microsoft.com/office/2006/metadata/properties" xmlns:ns3="a65b64c7-63d3-4a09-b116-3058c20e9c11" xmlns:ns4="f780a6a0-5f7b-47fd-86e1-e92c237e5fba" targetNamespace="http://schemas.microsoft.com/office/2006/metadata/properties" ma:root="true" ma:fieldsID="796b076d51e1fd1640e357accc22e01d" ns3:_="" ns4:_="">
    <xsd:import namespace="a65b64c7-63d3-4a09-b116-3058c20e9c11"/>
    <xsd:import namespace="f780a6a0-5f7b-47fd-86e1-e92c237e5f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b64c7-63d3-4a09-b116-3058c20e9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a6a0-5f7b-47fd-86e1-e92c237e5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0137-B879-463C-99AC-0FD1D062B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5D051-E706-425D-8771-05DA57426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DC5E9A-6E99-4E5B-9289-410138047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b64c7-63d3-4a09-b116-3058c20e9c11"/>
    <ds:schemaRef ds:uri="f780a6a0-5f7b-47fd-86e1-e92c237e5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0A9A0-4E25-4194-B6E2-93AA3CF4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1462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Receita Federal do Brasil</Company>
  <LinksUpToDate>false</LinksUpToDate>
  <CharactersWithSpaces>9341</CharactersWithSpaces>
  <SharedDoc>false</SharedDoc>
  <HLinks>
    <vt:vector size="66" baseType="variant">
      <vt:variant>
        <vt:i4>4980763</vt:i4>
      </vt:variant>
      <vt:variant>
        <vt:i4>30</vt:i4>
      </vt:variant>
      <vt:variant>
        <vt:i4>0</vt:i4>
      </vt:variant>
      <vt:variant>
        <vt:i4>5</vt:i4>
      </vt:variant>
      <vt:variant>
        <vt:lpwstr>https://contas.tcu.gov.br/ords/f?p=INABILITADO:INIDONEOS</vt:lpwstr>
      </vt:variant>
      <vt:variant>
        <vt:lpwstr/>
      </vt:variant>
      <vt:variant>
        <vt:i4>5701727</vt:i4>
      </vt:variant>
      <vt:variant>
        <vt:i4>27</vt:i4>
      </vt:variant>
      <vt:variant>
        <vt:i4>0</vt:i4>
      </vt:variant>
      <vt:variant>
        <vt:i4>5</vt:i4>
      </vt:variant>
      <vt:variant>
        <vt:lpwstr>http://www.cnj.jus.br/improbidade_adm/consultar_requerido</vt:lpwstr>
      </vt:variant>
      <vt:variant>
        <vt:lpwstr/>
      </vt:variant>
      <vt:variant>
        <vt:i4>8192101</vt:i4>
      </vt:variant>
      <vt:variant>
        <vt:i4>24</vt:i4>
      </vt:variant>
      <vt:variant>
        <vt:i4>0</vt:i4>
      </vt:variant>
      <vt:variant>
        <vt:i4>5</vt:i4>
      </vt:variant>
      <vt:variant>
        <vt:lpwstr>http://www.portaltransparencia.gov.br/sancoes/ceis?ordenarPor=nome&amp;direcao=asc</vt:lpwstr>
      </vt:variant>
      <vt:variant>
        <vt:lpwstr/>
      </vt:variant>
      <vt:variant>
        <vt:i4>2883682</vt:i4>
      </vt:variant>
      <vt:variant>
        <vt:i4>21</vt:i4>
      </vt:variant>
      <vt:variant>
        <vt:i4>0</vt:i4>
      </vt:variant>
      <vt:variant>
        <vt:i4>5</vt:i4>
      </vt:variant>
      <vt:variant>
        <vt:lpwstr>https://certidoes-apf.apps.tcu.gov.br/</vt:lpwstr>
      </vt:variant>
      <vt:variant>
        <vt:lpwstr/>
      </vt:variant>
      <vt:variant>
        <vt:i4>4980763</vt:i4>
      </vt:variant>
      <vt:variant>
        <vt:i4>18</vt:i4>
      </vt:variant>
      <vt:variant>
        <vt:i4>0</vt:i4>
      </vt:variant>
      <vt:variant>
        <vt:i4>5</vt:i4>
      </vt:variant>
      <vt:variant>
        <vt:lpwstr>https://contas.tcu.gov.br/ords/f?p=INABILITADO:INIDONEOS</vt:lpwstr>
      </vt:variant>
      <vt:variant>
        <vt:lpwstr/>
      </vt:variant>
      <vt:variant>
        <vt:i4>1114176</vt:i4>
      </vt:variant>
      <vt:variant>
        <vt:i4>15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  <vt:variant>
        <vt:i4>8192101</vt:i4>
      </vt:variant>
      <vt:variant>
        <vt:i4>12</vt:i4>
      </vt:variant>
      <vt:variant>
        <vt:i4>0</vt:i4>
      </vt:variant>
      <vt:variant>
        <vt:i4>5</vt:i4>
      </vt:variant>
      <vt:variant>
        <vt:lpwstr>http://www.portaltransparencia.gov.br/sancoes/ceis?ordenarPor=nome&amp;direcao=asc</vt:lpwstr>
      </vt:variant>
      <vt:variant>
        <vt:lpwstr/>
      </vt:variant>
      <vt:variant>
        <vt:i4>2883682</vt:i4>
      </vt:variant>
      <vt:variant>
        <vt:i4>9</vt:i4>
      </vt:variant>
      <vt:variant>
        <vt:i4>0</vt:i4>
      </vt:variant>
      <vt:variant>
        <vt:i4>5</vt:i4>
      </vt:variant>
      <vt:variant>
        <vt:lpwstr>https://certidoes-apf.apps.tcu.gov.br/</vt:lpwstr>
      </vt:variant>
      <vt:variant>
        <vt:lpwstr/>
      </vt:variant>
      <vt:variant>
        <vt:i4>4980763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https://contas.tcu.gov.br/ords/f?p=INABILITADO:INIDONEOS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http://www.portaltransparencia.gov.br/sancoes/ceis?ordenarPor=nome&amp;direcao=asc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Reydilla Maia de Holanda</dc:creator>
  <cp:keywords/>
  <dc:description/>
  <cp:lastModifiedBy>Rommel de Freitas Elias Campos</cp:lastModifiedBy>
  <cp:revision>2</cp:revision>
  <cp:lastPrinted>2022-10-26T03:18:00Z</cp:lastPrinted>
  <dcterms:created xsi:type="dcterms:W3CDTF">2023-01-10T14:01:00Z</dcterms:created>
  <dcterms:modified xsi:type="dcterms:W3CDTF">2023-01-10T14:01:00Z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0x010100A42AB269BD3CE843BA2A9001D4D9D8E8</vt:lpwstr>
  </property>
</Properties>
</file>